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3263" w:rsidRPr="00395423" w:rsidRDefault="00995A0A" w:rsidP="00395423">
      <w:r>
        <w:rPr>
          <w:rFonts w:ascii="Cambria" w:hAnsi="Cambria" w:cs="Arial"/>
          <w:b/>
          <w:smallCaps/>
          <w:noProof/>
        </w:rPr>
        <mc:AlternateContent>
          <mc:Choice Requires="wps">
            <w:drawing>
              <wp:anchor distT="0" distB="0" distL="114300" distR="114300" simplePos="0" relativeHeight="251520512" behindDoc="0" locked="0" layoutInCell="1" allowOverlap="1">
                <wp:simplePos x="0" y="0"/>
                <wp:positionH relativeFrom="column">
                  <wp:posOffset>6217920</wp:posOffset>
                </wp:positionH>
                <wp:positionV relativeFrom="paragraph">
                  <wp:posOffset>134620</wp:posOffset>
                </wp:positionV>
                <wp:extent cx="2030095" cy="222250"/>
                <wp:effectExtent l="0" t="0" r="0" b="0"/>
                <wp:wrapNone/>
                <wp:docPr id="908" name="Text Box 1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095" cy="222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3EC5" w:rsidRPr="005A7E2C" w:rsidRDefault="007D3EC5">
                            <w:pPr>
                              <w:rPr>
                                <w:rFonts w:ascii="Arial" w:hAnsi="Arial" w:cs="Arial"/>
                                <w:sz w:val="12"/>
                                <w:szCs w:val="12"/>
                              </w:rPr>
                            </w:pPr>
                            <w:r w:rsidRPr="007A718C">
                              <w:rPr>
                                <w:rFonts w:ascii="Arial" w:hAnsi="Arial" w:cs="Arial"/>
                              </w:rPr>
                              <w:t>Date Received</w:t>
                            </w:r>
                            <w:r>
                              <w:rPr>
                                <w:rFonts w:ascii="Arial" w:hAnsi="Arial" w:cs="Arial"/>
                              </w:rPr>
                              <w:t xml:space="preserve"> by LEA </w:t>
                            </w:r>
                            <w:r>
                              <w:rPr>
                                <w:rFonts w:ascii="Arial" w:hAnsi="Arial" w:cs="Arial"/>
                                <w:sz w:val="12"/>
                                <w:szCs w:val="12"/>
                              </w:rPr>
                              <w:t>(LEA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65" o:spid="_x0000_s1026" type="#_x0000_t202" style="position:absolute;margin-left:489.6pt;margin-top:10.6pt;width:159.85pt;height:17.5pt;z-index:25152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" stroked="f">
                <v:textbox>
                  <w:txbxContent>
                    <w:p w:rsidR="007D3EC5" w:rsidRPr="005A7E2C" w:rsidRDefault="007D3EC5">
                      <w:pPr>
                        <w:rPr>
                          <w:rFonts w:ascii="Arial" w:hAnsi="Arial" w:cs="Arial"/>
                          <w:sz w:val="12"/>
                          <w:szCs w:val="12"/>
                        </w:rPr>
                      </w:pPr>
                      <w:r w:rsidRPr="007A718C">
                        <w:rPr>
                          <w:rFonts w:ascii="Arial" w:hAnsi="Arial" w:cs="Arial"/>
                        </w:rPr>
                        <w:t>Date Received</w:t>
                      </w:r>
                      <w:r>
                        <w:rPr>
                          <w:rFonts w:ascii="Arial" w:hAnsi="Arial" w:cs="Arial"/>
                        </w:rPr>
                        <w:t xml:space="preserve"> by LEA </w:t>
                      </w:r>
                      <w:r>
                        <w:rPr>
                          <w:rFonts w:ascii="Arial" w:hAnsi="Arial" w:cs="Arial"/>
                          <w:sz w:val="12"/>
                          <w:szCs w:val="12"/>
                        </w:rPr>
                        <w:t>(LEA use only)</w:t>
                      </w:r>
                    </w:p>
                  </w:txbxContent>
                </v:textbox>
              </v:shape>
            </w:pict>
          </mc:Fallback>
        </mc:AlternateContent>
      </w:r>
      <w:r>
        <w:rPr>
          <w:rFonts w:ascii="Cambria" w:hAnsi="Cambria" w:cs="Arial"/>
          <w:b/>
          <w:smallCaps/>
          <w:noProof/>
        </w:rPr>
        <mc:AlternateContent>
          <mc:Choice Requires="wps">
            <w:drawing>
              <wp:anchor distT="0" distB="0" distL="114300" distR="114300" simplePos="0" relativeHeight="251518464" behindDoc="0" locked="0" layoutInCell="1" allowOverlap="1">
                <wp:simplePos x="0" y="0"/>
                <wp:positionH relativeFrom="column">
                  <wp:posOffset>7677785</wp:posOffset>
                </wp:positionH>
                <wp:positionV relativeFrom="paragraph">
                  <wp:posOffset>12065</wp:posOffset>
                </wp:positionV>
                <wp:extent cx="1896745" cy="292735"/>
                <wp:effectExtent l="0" t="0" r="0" b="0"/>
                <wp:wrapNone/>
                <wp:docPr id="907" name="Text Box 5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6745" cy="292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3EC5" w:rsidRPr="00130E8B" w:rsidRDefault="007D3EC5" w:rsidP="00455046">
                            <w:pPr>
                              <w:jc w:val="right"/>
                            </w:pPr>
                            <w:r>
                              <w:rPr>
                                <w:rFonts w:ascii="Cambria" w:hAnsi="Cambria"/>
                                <w:b/>
                              </w:rPr>
                              <w:t>Attachment 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0" o:spid="_x0000_s1027" type="#_x0000_t202" style="position:absolute;margin-left:604.55pt;margin-top:.95pt;width:149.35pt;height:23.05pt;z-index:25151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" stroked="f">
                <v:textbox>
                  <w:txbxContent>
                    <w:p w:rsidR="007D3EC5" w:rsidRPr="00130E8B" w:rsidRDefault="007D3EC5" w:rsidP="00455046">
                      <w:pPr>
                        <w:jc w:val="right"/>
                      </w:pPr>
                      <w:r>
                        <w:rPr>
                          <w:rFonts w:ascii="Cambria" w:hAnsi="Cambria"/>
                          <w:b/>
                        </w:rPr>
                        <w:t>Attachment E</w:t>
                      </w:r>
                    </w:p>
                  </w:txbxContent>
                </v:textbox>
              </v:shape>
            </w:pict>
          </mc:Fallback>
        </mc:AlternateContent>
      </w:r>
    </w:p>
    <w:tbl>
      <w:tblPr>
        <w:tblpPr w:leftFromText="180" w:rightFromText="180" w:vertAnchor="text" w:horzAnchor="margin" w:tblpY="10239"/>
        <w:tblW w:w="15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035"/>
      </w:tblGrid>
      <w:tr w:rsidR="00744866" w:rsidRPr="009B2803" w:rsidTr="00744866">
        <w:trPr>
          <w:trHeight w:val="70"/>
        </w:trPr>
        <w:tc>
          <w:tcPr>
            <w:tcW w:w="15035" w:type="dxa"/>
            <w:shd w:val="clear" w:color="auto" w:fill="000000"/>
            <w:vAlign w:val="center"/>
          </w:tcPr>
          <w:p w:rsidR="00744866" w:rsidRPr="00DA496D" w:rsidRDefault="00744866" w:rsidP="00504AC5">
            <w:pPr>
              <w:rPr>
                <w:rFonts w:ascii="Arial" w:hAnsi="Arial" w:cs="Arial"/>
                <w:b/>
                <w:caps/>
                <w:color w:val="FFFFFF"/>
                <w:sz w:val="16"/>
                <w:szCs w:val="16"/>
              </w:rPr>
            </w:pPr>
            <w:r w:rsidRPr="00DA496D">
              <w:rPr>
                <w:rFonts w:ascii="Arial" w:hAnsi="Arial" w:cs="Arial"/>
                <w:b/>
                <w:caps/>
                <w:color w:val="FFFFFF"/>
                <w:sz w:val="16"/>
                <w:szCs w:val="16"/>
              </w:rPr>
              <w:t>DO NOT fill out this section.  This is for school use only.</w:t>
            </w:r>
          </w:p>
        </w:tc>
      </w:tr>
      <w:tr w:rsidR="00744866" w:rsidRPr="00DF170B" w:rsidTr="00744866">
        <w:trPr>
          <w:trHeight w:val="70"/>
        </w:trPr>
        <w:tc>
          <w:tcPr>
            <w:tcW w:w="15035" w:type="dxa"/>
            <w:shd w:val="clear" w:color="auto" w:fill="FFFFFF"/>
            <w:vAlign w:val="center"/>
          </w:tcPr>
          <w:p w:rsidR="00744866" w:rsidRPr="00DA496D" w:rsidRDefault="00744866" w:rsidP="00744866">
            <w:pPr>
              <w:rPr>
                <w:rFonts w:ascii="Arial" w:hAnsi="Arial" w:cs="Arial"/>
                <w:caps/>
                <w:sz w:val="16"/>
                <w:szCs w:val="16"/>
              </w:rPr>
            </w:pPr>
            <w:r w:rsidRPr="00DA496D">
              <w:rPr>
                <w:rFonts w:ascii="Arial" w:hAnsi="Arial" w:cs="Arial"/>
                <w:b/>
                <w:caps/>
                <w:sz w:val="16"/>
                <w:szCs w:val="16"/>
              </w:rPr>
              <w:t xml:space="preserve">annual income conversion:  weekly x </w:t>
            </w:r>
            <w:proofErr w:type="gramStart"/>
            <w:r w:rsidRPr="00DA496D">
              <w:rPr>
                <w:rFonts w:ascii="Arial" w:hAnsi="Arial" w:cs="Arial"/>
                <w:b/>
                <w:caps/>
                <w:sz w:val="16"/>
                <w:szCs w:val="16"/>
              </w:rPr>
              <w:t>52,  every</w:t>
            </w:r>
            <w:proofErr w:type="gramEnd"/>
            <w:r w:rsidRPr="00DA496D">
              <w:rPr>
                <w:rFonts w:ascii="Arial" w:hAnsi="Arial" w:cs="Arial"/>
                <w:b/>
                <w:caps/>
                <w:sz w:val="16"/>
                <w:szCs w:val="16"/>
              </w:rPr>
              <w:t xml:space="preserve"> 2 weeks x 26,  twice a month x 24,  monthly x 12</w:t>
            </w:r>
            <w:r w:rsidRPr="00DA496D">
              <w:rPr>
                <w:rFonts w:ascii="Arial" w:hAnsi="Arial" w:cs="Arial"/>
                <w:caps/>
                <w:sz w:val="16"/>
                <w:szCs w:val="16"/>
              </w:rPr>
              <w:t xml:space="preserve"> </w:t>
            </w:r>
            <w:r w:rsidRPr="00DA496D">
              <w:rPr>
                <w:rFonts w:ascii="Arial" w:hAnsi="Arial" w:cs="Arial"/>
                <w:b/>
                <w:caps/>
                <w:sz w:val="16"/>
                <w:szCs w:val="16"/>
              </w:rPr>
              <w:t>(use only if multiple frequency)</w:t>
            </w:r>
          </w:p>
          <w:p w:rsidR="00744866" w:rsidRPr="00DA496D" w:rsidRDefault="00744866" w:rsidP="00744866">
            <w:pPr>
              <w:spacing w:line="276" w:lineRule="auto"/>
              <w:rPr>
                <w:rFonts w:ascii="Arial" w:hAnsi="Arial" w:cs="Arial"/>
                <w:sz w:val="16"/>
                <w:szCs w:val="16"/>
              </w:rPr>
            </w:pPr>
            <w:r w:rsidRPr="00DA496D">
              <w:rPr>
                <w:rFonts w:ascii="Arial" w:hAnsi="Arial" w:cs="Arial"/>
                <w:sz w:val="16"/>
                <w:szCs w:val="16"/>
              </w:rPr>
              <w:sym w:font="Wingdings" w:char="F071"/>
            </w:r>
            <w:r w:rsidRPr="00DA496D">
              <w:rPr>
                <w:rFonts w:ascii="Arial" w:hAnsi="Arial" w:cs="Arial"/>
                <w:sz w:val="16"/>
                <w:szCs w:val="16"/>
              </w:rPr>
              <w:t xml:space="preserve">Food Stamps/Temporary Assistance   Household </w:t>
            </w:r>
            <w:proofErr w:type="spellStart"/>
            <w:proofErr w:type="gramStart"/>
            <w:r w:rsidRPr="00DA496D">
              <w:rPr>
                <w:rFonts w:ascii="Arial" w:hAnsi="Arial" w:cs="Arial"/>
                <w:sz w:val="16"/>
                <w:szCs w:val="16"/>
              </w:rPr>
              <w:t>size:_</w:t>
            </w:r>
            <w:proofErr w:type="gramEnd"/>
            <w:r w:rsidRPr="00DA496D">
              <w:rPr>
                <w:rFonts w:ascii="Arial" w:hAnsi="Arial" w:cs="Arial"/>
                <w:sz w:val="16"/>
                <w:szCs w:val="16"/>
              </w:rPr>
              <w:t>________________Total</w:t>
            </w:r>
            <w:proofErr w:type="spellEnd"/>
            <w:r w:rsidRPr="00DA496D">
              <w:rPr>
                <w:rFonts w:ascii="Arial" w:hAnsi="Arial" w:cs="Arial"/>
                <w:sz w:val="16"/>
                <w:szCs w:val="16"/>
              </w:rPr>
              <w:t xml:space="preserve"> income:______________</w:t>
            </w:r>
            <w:r w:rsidRPr="00DA496D">
              <w:rPr>
                <w:rFonts w:ascii="Arial" w:hAnsi="Arial" w:cs="Arial"/>
                <w:sz w:val="16"/>
                <w:szCs w:val="16"/>
              </w:rPr>
              <w:softHyphen/>
            </w:r>
            <w:r w:rsidRPr="00DA496D">
              <w:rPr>
                <w:rFonts w:ascii="Arial" w:hAnsi="Arial" w:cs="Arial"/>
                <w:sz w:val="16"/>
                <w:szCs w:val="16"/>
              </w:rPr>
              <w:softHyphen/>
            </w:r>
            <w:r w:rsidRPr="00DA496D">
              <w:rPr>
                <w:rFonts w:ascii="Arial" w:hAnsi="Arial" w:cs="Arial"/>
                <w:sz w:val="16"/>
                <w:szCs w:val="16"/>
              </w:rPr>
              <w:softHyphen/>
            </w:r>
            <w:r w:rsidRPr="00DA496D">
              <w:rPr>
                <w:rFonts w:ascii="Arial" w:hAnsi="Arial" w:cs="Arial"/>
                <w:sz w:val="16"/>
                <w:szCs w:val="16"/>
              </w:rPr>
              <w:softHyphen/>
            </w:r>
            <w:r w:rsidRPr="00DA496D">
              <w:rPr>
                <w:rFonts w:ascii="Arial" w:hAnsi="Arial" w:cs="Arial"/>
                <w:sz w:val="16"/>
                <w:szCs w:val="16"/>
              </w:rPr>
              <w:softHyphen/>
            </w:r>
            <w:r w:rsidRPr="00DA496D">
              <w:rPr>
                <w:rFonts w:ascii="Arial" w:hAnsi="Arial" w:cs="Arial"/>
                <w:sz w:val="16"/>
                <w:szCs w:val="16"/>
              </w:rPr>
              <w:softHyphen/>
              <w:t xml:space="preserve">______________________ Per:  </w:t>
            </w:r>
            <w:r w:rsidRPr="00DA496D">
              <w:rPr>
                <w:rFonts w:ascii="Arial" w:hAnsi="Arial" w:cs="Arial"/>
                <w:sz w:val="16"/>
                <w:szCs w:val="16"/>
              </w:rPr>
              <w:sym w:font="Wingdings" w:char="F071"/>
            </w:r>
            <w:r w:rsidRPr="00DA496D">
              <w:rPr>
                <w:rFonts w:ascii="Arial" w:hAnsi="Arial" w:cs="Arial"/>
                <w:sz w:val="16"/>
                <w:szCs w:val="16"/>
              </w:rPr>
              <w:t xml:space="preserve">Week    </w:t>
            </w:r>
            <w:r w:rsidRPr="00DA496D">
              <w:rPr>
                <w:rFonts w:ascii="Arial" w:hAnsi="Arial" w:cs="Arial"/>
                <w:sz w:val="16"/>
                <w:szCs w:val="16"/>
              </w:rPr>
              <w:sym w:font="Wingdings" w:char="F071"/>
            </w:r>
            <w:r w:rsidRPr="00DA496D">
              <w:rPr>
                <w:rFonts w:ascii="Arial" w:hAnsi="Arial" w:cs="Arial"/>
                <w:sz w:val="16"/>
                <w:szCs w:val="16"/>
              </w:rPr>
              <w:t xml:space="preserve">Every 2 Weeks   </w:t>
            </w:r>
            <w:r w:rsidRPr="00DA496D">
              <w:rPr>
                <w:rFonts w:ascii="Arial" w:hAnsi="Arial" w:cs="Arial"/>
                <w:sz w:val="16"/>
                <w:szCs w:val="16"/>
              </w:rPr>
              <w:sym w:font="Wingdings" w:char="F071"/>
            </w:r>
            <w:r w:rsidRPr="00DA496D">
              <w:rPr>
                <w:rFonts w:ascii="Arial" w:hAnsi="Arial" w:cs="Arial"/>
                <w:sz w:val="16"/>
                <w:szCs w:val="16"/>
              </w:rPr>
              <w:t xml:space="preserve">Twice a Month   </w:t>
            </w:r>
            <w:r w:rsidRPr="00DA496D">
              <w:rPr>
                <w:rFonts w:ascii="Arial" w:hAnsi="Arial" w:cs="Arial"/>
                <w:sz w:val="16"/>
                <w:szCs w:val="16"/>
              </w:rPr>
              <w:sym w:font="Wingdings" w:char="F071"/>
            </w:r>
            <w:proofErr w:type="spellStart"/>
            <w:r w:rsidRPr="00DA496D">
              <w:rPr>
                <w:rFonts w:ascii="Arial" w:hAnsi="Arial" w:cs="Arial"/>
                <w:sz w:val="16"/>
                <w:szCs w:val="16"/>
              </w:rPr>
              <w:t>Month</w:t>
            </w:r>
            <w:proofErr w:type="spellEnd"/>
            <w:r w:rsidRPr="00DA496D">
              <w:rPr>
                <w:rFonts w:ascii="Arial" w:hAnsi="Arial" w:cs="Arial"/>
                <w:sz w:val="16"/>
                <w:szCs w:val="16"/>
              </w:rPr>
              <w:t xml:space="preserve">   </w:t>
            </w:r>
            <w:r w:rsidRPr="00DA496D">
              <w:rPr>
                <w:rFonts w:ascii="Arial" w:hAnsi="Arial" w:cs="Arial"/>
                <w:sz w:val="16"/>
                <w:szCs w:val="16"/>
              </w:rPr>
              <w:sym w:font="Wingdings" w:char="F071"/>
            </w:r>
            <w:r w:rsidRPr="00DA496D">
              <w:rPr>
                <w:rFonts w:ascii="Arial" w:hAnsi="Arial" w:cs="Arial"/>
                <w:sz w:val="16"/>
                <w:szCs w:val="16"/>
              </w:rPr>
              <w:t>Year</w:t>
            </w:r>
          </w:p>
          <w:p w:rsidR="00744866" w:rsidRPr="00DA496D" w:rsidRDefault="00744866" w:rsidP="00744866">
            <w:pPr>
              <w:spacing w:line="276" w:lineRule="auto"/>
              <w:rPr>
                <w:rFonts w:ascii="Arial" w:hAnsi="Arial" w:cs="Arial"/>
                <w:sz w:val="16"/>
                <w:szCs w:val="16"/>
              </w:rPr>
            </w:pPr>
            <w:r w:rsidRPr="00DA496D">
              <w:rPr>
                <w:rFonts w:ascii="Arial" w:hAnsi="Arial" w:cs="Arial"/>
                <w:sz w:val="16"/>
                <w:szCs w:val="16"/>
              </w:rPr>
              <w:t xml:space="preserve">Eligibility: </w:t>
            </w:r>
            <w:r w:rsidRPr="00DA496D">
              <w:rPr>
                <w:rFonts w:ascii="Arial" w:hAnsi="Arial" w:cs="Arial"/>
                <w:sz w:val="16"/>
                <w:szCs w:val="16"/>
              </w:rPr>
              <w:sym w:font="Wingdings" w:char="F071"/>
            </w:r>
            <w:r w:rsidRPr="00DA496D">
              <w:rPr>
                <w:rFonts w:ascii="Arial" w:hAnsi="Arial" w:cs="Arial"/>
                <w:sz w:val="16"/>
                <w:szCs w:val="16"/>
              </w:rPr>
              <w:t xml:space="preserve">Free  </w:t>
            </w:r>
            <w:r w:rsidRPr="00DA496D">
              <w:rPr>
                <w:rFonts w:ascii="Arial" w:hAnsi="Arial" w:cs="Arial"/>
                <w:sz w:val="16"/>
                <w:szCs w:val="16"/>
              </w:rPr>
              <w:sym w:font="Wingdings" w:char="F071"/>
            </w:r>
            <w:r w:rsidRPr="00DA496D">
              <w:rPr>
                <w:rFonts w:ascii="Arial" w:hAnsi="Arial" w:cs="Arial"/>
                <w:sz w:val="16"/>
                <w:szCs w:val="16"/>
              </w:rPr>
              <w:t xml:space="preserve">Reduced  </w:t>
            </w:r>
            <w:r w:rsidRPr="00DA496D">
              <w:rPr>
                <w:rFonts w:ascii="Arial" w:hAnsi="Arial" w:cs="Arial"/>
                <w:sz w:val="16"/>
                <w:szCs w:val="16"/>
              </w:rPr>
              <w:sym w:font="Wingdings" w:char="F071"/>
            </w:r>
            <w:r w:rsidRPr="00DA496D">
              <w:rPr>
                <w:rFonts w:ascii="Arial" w:hAnsi="Arial" w:cs="Arial"/>
                <w:sz w:val="16"/>
                <w:szCs w:val="16"/>
              </w:rPr>
              <w:t>Denied  Reason:____________________________________________________________________</w:t>
            </w:r>
            <w:r>
              <w:rPr>
                <w:rFonts w:ascii="Arial" w:hAnsi="Arial" w:cs="Arial"/>
                <w:sz w:val="16"/>
                <w:szCs w:val="16"/>
              </w:rPr>
              <w:t>_____________</w:t>
            </w:r>
            <w:r w:rsidRPr="00DA496D">
              <w:rPr>
                <w:rFonts w:ascii="Arial" w:hAnsi="Arial" w:cs="Arial"/>
                <w:sz w:val="16"/>
                <w:szCs w:val="16"/>
              </w:rPr>
              <w:t>Date withdrawn:________________</w:t>
            </w:r>
            <w:r>
              <w:rPr>
                <w:rFonts w:ascii="Arial" w:hAnsi="Arial" w:cs="Arial"/>
                <w:sz w:val="16"/>
                <w:szCs w:val="16"/>
              </w:rPr>
              <w:t>_________________</w:t>
            </w:r>
          </w:p>
          <w:p w:rsidR="00744866" w:rsidRPr="00DA496D" w:rsidRDefault="003A65A0" w:rsidP="00744866">
            <w:pPr>
              <w:spacing w:line="276" w:lineRule="auto"/>
              <w:rPr>
                <w:rFonts w:ascii="Arial" w:hAnsi="Arial" w:cs="Arial"/>
                <w:sz w:val="16"/>
                <w:szCs w:val="16"/>
              </w:rPr>
            </w:pPr>
            <w:r>
              <w:rPr>
                <w:rFonts w:ascii="Arial" w:hAnsi="Arial" w:cs="Arial"/>
                <w:sz w:val="16"/>
                <w:szCs w:val="16"/>
              </w:rPr>
              <w:t xml:space="preserve">Error Prone Application: </w:t>
            </w:r>
            <w:r w:rsidRPr="00DA496D">
              <w:rPr>
                <w:rFonts w:ascii="Arial" w:hAnsi="Arial" w:cs="Arial"/>
                <w:sz w:val="16"/>
                <w:szCs w:val="16"/>
              </w:rPr>
              <w:sym w:font="Wingdings" w:char="F071"/>
            </w:r>
            <w:r>
              <w:rPr>
                <w:rFonts w:ascii="Arial" w:hAnsi="Arial" w:cs="Arial"/>
                <w:sz w:val="16"/>
                <w:szCs w:val="16"/>
              </w:rPr>
              <w:t xml:space="preserve"> Yes   </w:t>
            </w:r>
            <w:r w:rsidRPr="00DA496D">
              <w:rPr>
                <w:rFonts w:ascii="Arial" w:hAnsi="Arial" w:cs="Arial"/>
                <w:sz w:val="16"/>
                <w:szCs w:val="16"/>
              </w:rPr>
              <w:sym w:font="Wingdings" w:char="F071"/>
            </w:r>
            <w:r>
              <w:rPr>
                <w:rFonts w:ascii="Arial" w:hAnsi="Arial" w:cs="Arial"/>
                <w:sz w:val="16"/>
                <w:szCs w:val="16"/>
              </w:rPr>
              <w:t xml:space="preserve">  No </w:t>
            </w:r>
            <w:r>
              <w:rPr>
                <w:rFonts w:ascii="Arial" w:hAnsi="Arial" w:cs="Arial"/>
                <w:i/>
                <w:sz w:val="16"/>
                <w:szCs w:val="16"/>
              </w:rPr>
              <w:t xml:space="preserve">(Optional – See </w:t>
            </w:r>
            <w:proofErr w:type="gramStart"/>
            <w:r>
              <w:rPr>
                <w:rFonts w:ascii="Arial" w:hAnsi="Arial" w:cs="Arial"/>
                <w:i/>
                <w:sz w:val="16"/>
                <w:szCs w:val="16"/>
              </w:rPr>
              <w:t>FAQs</w:t>
            </w:r>
            <w:r w:rsidRPr="009A0620">
              <w:rPr>
                <w:rFonts w:ascii="Arial" w:hAnsi="Arial" w:cs="Arial"/>
                <w:i/>
                <w:sz w:val="16"/>
                <w:szCs w:val="16"/>
              </w:rPr>
              <w:t>)</w:t>
            </w:r>
            <w:r>
              <w:rPr>
                <w:rFonts w:ascii="Arial" w:hAnsi="Arial" w:cs="Arial"/>
                <w:sz w:val="16"/>
                <w:szCs w:val="16"/>
              </w:rPr>
              <w:t xml:space="preserve">   </w:t>
            </w:r>
            <w:proofErr w:type="gramEnd"/>
            <w:r w:rsidRPr="00DA496D">
              <w:rPr>
                <w:rFonts w:ascii="Arial" w:hAnsi="Arial" w:cs="Arial"/>
                <w:sz w:val="16"/>
                <w:szCs w:val="16"/>
              </w:rPr>
              <w:t>Determining Official’s Signature:______________</w:t>
            </w:r>
            <w:r>
              <w:rPr>
                <w:rFonts w:ascii="Arial" w:hAnsi="Arial" w:cs="Arial"/>
                <w:sz w:val="16"/>
                <w:szCs w:val="16"/>
              </w:rPr>
              <w:t xml:space="preserve">____________________________ </w:t>
            </w:r>
            <w:r w:rsidR="00744866" w:rsidRPr="00DA496D">
              <w:rPr>
                <w:rFonts w:ascii="Arial" w:hAnsi="Arial" w:cs="Arial"/>
                <w:sz w:val="16"/>
                <w:szCs w:val="16"/>
              </w:rPr>
              <w:t>Date Approved/Denied:________________</w:t>
            </w:r>
            <w:r w:rsidR="00744866">
              <w:rPr>
                <w:rFonts w:ascii="Arial" w:hAnsi="Arial" w:cs="Arial"/>
                <w:sz w:val="16"/>
                <w:szCs w:val="16"/>
              </w:rPr>
              <w:t xml:space="preserve">_____________ </w:t>
            </w:r>
          </w:p>
          <w:p w:rsidR="00744866" w:rsidRPr="00DA496D" w:rsidRDefault="00744866" w:rsidP="00744866">
            <w:pPr>
              <w:spacing w:line="276" w:lineRule="auto"/>
              <w:rPr>
                <w:rFonts w:ascii="Arial" w:hAnsi="Arial" w:cs="Arial"/>
                <w:sz w:val="16"/>
                <w:szCs w:val="16"/>
              </w:rPr>
            </w:pPr>
            <w:r w:rsidRPr="00DA496D">
              <w:rPr>
                <w:rFonts w:ascii="Arial" w:hAnsi="Arial" w:cs="Arial"/>
                <w:sz w:val="16"/>
                <w:szCs w:val="16"/>
              </w:rPr>
              <w:t>Confirming Official’s Signa</w:t>
            </w:r>
            <w:r>
              <w:rPr>
                <w:rFonts w:ascii="Arial" w:hAnsi="Arial" w:cs="Arial"/>
                <w:sz w:val="16"/>
                <w:szCs w:val="16"/>
              </w:rPr>
              <w:t xml:space="preserve">ture (For verification purposes </w:t>
            </w:r>
            <w:r w:rsidRPr="00DA496D">
              <w:rPr>
                <w:rFonts w:ascii="Arial" w:hAnsi="Arial" w:cs="Arial"/>
                <w:sz w:val="16"/>
                <w:szCs w:val="16"/>
              </w:rPr>
              <w:t>only):_________________________________________________________________</w:t>
            </w:r>
            <w:r>
              <w:rPr>
                <w:rFonts w:ascii="Arial" w:hAnsi="Arial" w:cs="Arial"/>
                <w:sz w:val="16"/>
                <w:szCs w:val="16"/>
              </w:rPr>
              <w:t>________________________</w:t>
            </w:r>
            <w:r w:rsidRPr="00DA496D">
              <w:rPr>
                <w:rFonts w:ascii="Arial" w:hAnsi="Arial" w:cs="Arial"/>
                <w:sz w:val="16"/>
                <w:szCs w:val="16"/>
              </w:rPr>
              <w:t>Date:________________________</w:t>
            </w:r>
          </w:p>
        </w:tc>
      </w:tr>
    </w:tbl>
    <w:p w:rsidR="002C13F2" w:rsidRPr="00514569" w:rsidRDefault="00504AC5" w:rsidP="00514569">
      <w:pPr>
        <w:tabs>
          <w:tab w:val="left" w:pos="12360"/>
        </w:tabs>
        <w:rPr>
          <w:rFonts w:ascii="Cambria" w:hAnsi="Cambria" w:cs="Arial"/>
          <w:b/>
          <w:smallCaps/>
        </w:rPr>
        <w:sectPr w:rsidR="002C13F2" w:rsidRPr="00514569" w:rsidSect="002222EC">
          <w:footerReference w:type="default" r:id="rId8"/>
          <w:endnotePr>
            <w:numFmt w:val="decimal"/>
          </w:endnotePr>
          <w:pgSz w:w="15840" w:h="12240" w:orient="landscape" w:code="1"/>
          <w:pgMar w:top="-270" w:right="432" w:bottom="-90" w:left="432" w:header="144" w:footer="432" w:gutter="0"/>
          <w:paperSrc w:first="7" w:other="7"/>
          <w:cols w:space="720"/>
          <w:noEndnote/>
          <w:docGrid w:linePitch="272"/>
        </w:sectPr>
      </w:pPr>
      <w:bookmarkStart w:id="0" w:name="_GoBack"/>
      <w:bookmarkEnd w:id="0"/>
      <w:r>
        <w:rPr>
          <w:rFonts w:ascii="Cambria" w:hAnsi="Cambria" w:cs="Arial"/>
          <w:b/>
          <w:smallCaps/>
          <w:noProof/>
        </w:rPr>
        <mc:AlternateContent>
          <mc:Choice Requires="wps">
            <w:drawing>
              <wp:anchor distT="0" distB="0" distL="114300" distR="114300" simplePos="0" relativeHeight="251614720" behindDoc="0" locked="0" layoutInCell="1" allowOverlap="1">
                <wp:simplePos x="0" y="0"/>
                <wp:positionH relativeFrom="column">
                  <wp:posOffset>-124460</wp:posOffset>
                </wp:positionH>
                <wp:positionV relativeFrom="paragraph">
                  <wp:posOffset>3004490</wp:posOffset>
                </wp:positionV>
                <wp:extent cx="1455420" cy="2214880"/>
                <wp:effectExtent l="0" t="0" r="0" b="0"/>
                <wp:wrapNone/>
                <wp:docPr id="864" name="Text Box 8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55420" cy="2214880"/>
                        </a:xfrm>
                        <a:prstGeom prst="rect">
                          <a:avLst/>
                        </a:prstGeom>
                        <a:noFill/>
                        <a:ln w="6350">
                          <a:noFill/>
                        </a:ln>
                      </wps:spPr>
                      <wps:txbx>
                        <w:txbxContent>
                          <w:p w:rsidR="007D3EC5" w:rsidRDefault="007D3EC5" w:rsidP="004866CD">
                            <w:pPr>
                              <w:pStyle w:val="BodyText"/>
                              <w:kinsoku w:val="0"/>
                              <w:spacing w:before="10"/>
                              <w:rPr>
                                <w:sz w:val="15"/>
                                <w:szCs w:val="15"/>
                              </w:rPr>
                            </w:pPr>
                          </w:p>
                          <w:p w:rsidR="007D3EC5" w:rsidRPr="00D5203D" w:rsidRDefault="007D3EC5" w:rsidP="004866CD">
                            <w:pPr>
                              <w:pStyle w:val="BodyText"/>
                              <w:kinsoku w:val="0"/>
                              <w:ind w:left="95" w:right="377"/>
                              <w:rPr>
                                <w:rFonts w:ascii="Arial" w:hAnsi="Arial" w:cs="Arial"/>
                                <w:i w:val="0"/>
                                <w:sz w:val="13"/>
                                <w:szCs w:val="13"/>
                              </w:rPr>
                            </w:pPr>
                            <w:r w:rsidRPr="00D5203D">
                              <w:rPr>
                                <w:rFonts w:ascii="Arial" w:hAnsi="Arial" w:cs="Arial"/>
                                <w:i w:val="0"/>
                                <w:sz w:val="13"/>
                                <w:szCs w:val="13"/>
                              </w:rPr>
                              <w:t xml:space="preserve">Are </w:t>
                            </w:r>
                            <w:proofErr w:type="gramStart"/>
                            <w:r w:rsidRPr="00D5203D">
                              <w:rPr>
                                <w:rFonts w:ascii="Arial" w:hAnsi="Arial" w:cs="Arial"/>
                                <w:i w:val="0"/>
                                <w:sz w:val="13"/>
                                <w:szCs w:val="13"/>
                              </w:rPr>
                              <w:t>you</w:t>
                            </w:r>
                            <w:proofErr w:type="gramEnd"/>
                            <w:r w:rsidRPr="00D5203D">
                              <w:rPr>
                                <w:rFonts w:ascii="Arial" w:hAnsi="Arial" w:cs="Arial"/>
                                <w:i w:val="0"/>
                                <w:sz w:val="13"/>
                                <w:szCs w:val="13"/>
                              </w:rPr>
                              <w:t xml:space="preserve"> unsure what income to include here?</w:t>
                            </w:r>
                          </w:p>
                          <w:p w:rsidR="007D3EC5" w:rsidRPr="00D5203D" w:rsidRDefault="007D3EC5" w:rsidP="004866CD">
                            <w:pPr>
                              <w:pStyle w:val="BodyText"/>
                              <w:kinsoku w:val="0"/>
                              <w:spacing w:before="8"/>
                              <w:rPr>
                                <w:rFonts w:ascii="Arial" w:hAnsi="Arial" w:cs="Arial"/>
                                <w:i w:val="0"/>
                                <w:sz w:val="12"/>
                                <w:szCs w:val="12"/>
                              </w:rPr>
                            </w:pPr>
                          </w:p>
                          <w:p w:rsidR="007D3EC5" w:rsidRPr="00D5203D" w:rsidRDefault="007D3EC5" w:rsidP="004866CD">
                            <w:pPr>
                              <w:pStyle w:val="BodyText"/>
                              <w:kinsoku w:val="0"/>
                              <w:ind w:left="95" w:right="356"/>
                              <w:rPr>
                                <w:rFonts w:ascii="Arial" w:hAnsi="Arial" w:cs="Arial"/>
                                <w:i w:val="0"/>
                                <w:sz w:val="13"/>
                                <w:szCs w:val="13"/>
                              </w:rPr>
                            </w:pPr>
                            <w:r w:rsidRPr="00D5203D">
                              <w:rPr>
                                <w:rFonts w:ascii="Arial" w:hAnsi="Arial" w:cs="Arial"/>
                                <w:i w:val="0"/>
                                <w:sz w:val="13"/>
                                <w:szCs w:val="13"/>
                              </w:rPr>
                              <w:t>Flip the page and review the charts titled “Sources of Income” for more information.</w:t>
                            </w:r>
                          </w:p>
                          <w:p w:rsidR="007D3EC5" w:rsidRPr="00D5203D" w:rsidRDefault="007D3EC5" w:rsidP="004866CD">
                            <w:pPr>
                              <w:pStyle w:val="BodyText"/>
                              <w:kinsoku w:val="0"/>
                              <w:spacing w:before="8"/>
                              <w:rPr>
                                <w:rFonts w:ascii="Arial" w:hAnsi="Arial" w:cs="Arial"/>
                                <w:i w:val="0"/>
                                <w:sz w:val="12"/>
                                <w:szCs w:val="12"/>
                              </w:rPr>
                            </w:pPr>
                          </w:p>
                          <w:p w:rsidR="007D3EC5" w:rsidRPr="00D5203D" w:rsidRDefault="007D3EC5" w:rsidP="004866CD">
                            <w:pPr>
                              <w:pStyle w:val="BodyText"/>
                              <w:kinsoku w:val="0"/>
                              <w:ind w:left="95" w:right="406"/>
                              <w:rPr>
                                <w:rFonts w:ascii="Arial" w:hAnsi="Arial" w:cs="Arial"/>
                                <w:i w:val="0"/>
                                <w:sz w:val="13"/>
                                <w:szCs w:val="13"/>
                              </w:rPr>
                            </w:pPr>
                            <w:r w:rsidRPr="00D5203D">
                              <w:rPr>
                                <w:rFonts w:ascii="Arial" w:hAnsi="Arial" w:cs="Arial"/>
                                <w:i w:val="0"/>
                                <w:sz w:val="13"/>
                                <w:szCs w:val="13"/>
                              </w:rPr>
                              <w:t>The “Sources of Income for Children” chart will help you with the Child Income section.</w:t>
                            </w:r>
                          </w:p>
                          <w:p w:rsidR="007D3EC5" w:rsidRPr="00D5203D" w:rsidRDefault="007D3EC5" w:rsidP="004866CD">
                            <w:pPr>
                              <w:pStyle w:val="BodyText"/>
                              <w:kinsoku w:val="0"/>
                              <w:spacing w:before="8"/>
                              <w:rPr>
                                <w:rFonts w:ascii="Arial" w:hAnsi="Arial" w:cs="Arial"/>
                                <w:i w:val="0"/>
                                <w:sz w:val="12"/>
                                <w:szCs w:val="12"/>
                              </w:rPr>
                            </w:pPr>
                          </w:p>
                          <w:p w:rsidR="007D3EC5" w:rsidRPr="00D5203D" w:rsidRDefault="007D3EC5" w:rsidP="004866CD">
                            <w:pPr>
                              <w:pStyle w:val="BodyText"/>
                              <w:kinsoku w:val="0"/>
                              <w:ind w:left="95" w:right="377"/>
                              <w:rPr>
                                <w:rFonts w:ascii="Arial" w:hAnsi="Arial" w:cs="Arial"/>
                                <w:i w:val="0"/>
                                <w:sz w:val="13"/>
                                <w:szCs w:val="13"/>
                              </w:rPr>
                            </w:pPr>
                            <w:r w:rsidRPr="00D5203D">
                              <w:rPr>
                                <w:rFonts w:ascii="Arial" w:hAnsi="Arial" w:cs="Arial"/>
                                <w:i w:val="0"/>
                                <w:sz w:val="13"/>
                                <w:szCs w:val="13"/>
                              </w:rPr>
                              <w:t>The “Sources of Income for Adults” chart will help you with the All Adult Household Members section.</w:t>
                            </w:r>
                          </w:p>
                          <w:p w:rsidR="007D3EC5" w:rsidRPr="00D5203D" w:rsidRDefault="007D3EC5" w:rsidP="007953DC">
                            <w:pPr>
                              <w:spacing w:before="18" w:after="27" w:line="165" w:lineRule="exact"/>
                              <w:rPr>
                                <w:rFonts w:ascii="Arial" w:eastAsia="Arial" w:hAnsi="Arial" w:cs="Arial"/>
                                <w:color w:val="000000"/>
                                <w:spacing w:val="-3"/>
                                <w:sz w:val="14"/>
                              </w:rPr>
                            </w:pPr>
                          </w:p>
                          <w:p w:rsidR="007D3EC5" w:rsidRDefault="007D3EC5" w:rsidP="007953DC">
                            <w:pPr>
                              <w:spacing w:before="18" w:after="23" w:line="165" w:lineRule="exact"/>
                              <w:rPr>
                                <w:rFonts w:ascii="Arial" w:eastAsia="Arial" w:hAnsi="Arial"/>
                                <w:b/>
                                <w:color w:val="000000"/>
                                <w:spacing w:val="-2"/>
                                <w:sz w:val="14"/>
                              </w:rPr>
                            </w:pPr>
                          </w:p>
                          <w:p w:rsidR="007D3EC5" w:rsidRPr="00A13492" w:rsidRDefault="007D3EC5" w:rsidP="007953DC">
                            <w:pPr>
                              <w:spacing w:before="23" w:after="18" w:line="160" w:lineRule="exact"/>
                              <w:rPr>
                                <w:rFonts w:ascii="Arial" w:eastAsia="Arial" w:hAnsi="Arial"/>
                                <w:b/>
                                <w:color w:val="000000"/>
                                <w:spacing w:val="-3"/>
                                <w:sz w:val="14"/>
                              </w:rPr>
                            </w:pPr>
                          </w:p>
                          <w:p w:rsidR="007D3EC5" w:rsidRDefault="007D3EC5" w:rsidP="007953DC">
                            <w:pPr>
                              <w:spacing w:before="18" w:after="23" w:line="165" w:lineRule="exact"/>
                              <w:rPr>
                                <w:rFonts w:ascii="Arial" w:eastAsia="Arial" w:hAnsi="Arial"/>
                                <w:b/>
                                <w:color w:val="000000"/>
                                <w:spacing w:val="-3"/>
                                <w:sz w:val="14"/>
                              </w:rPr>
                            </w:pPr>
                          </w:p>
                          <w:p w:rsidR="007D3EC5" w:rsidRDefault="007D3EC5" w:rsidP="007953DC">
                            <w:pPr>
                              <w:spacing w:before="23" w:after="18" w:line="160" w:lineRule="exact"/>
                              <w:rPr>
                                <w:rFonts w:ascii="Arial" w:eastAsia="Arial" w:hAnsi="Arial"/>
                                <w:b/>
                                <w:color w:val="000000"/>
                                <w:spacing w:val="-3"/>
                                <w:sz w:val="14"/>
                              </w:rPr>
                            </w:pPr>
                          </w:p>
                          <w:p w:rsidR="007D3EC5" w:rsidRDefault="007D3EC5" w:rsidP="007953DC">
                            <w:pPr>
                              <w:spacing w:before="18" w:after="23" w:line="165" w:lineRule="exact"/>
                              <w:rPr>
                                <w:rFonts w:ascii="Arial" w:eastAsia="Arial" w:hAnsi="Arial"/>
                                <w:color w:val="000000"/>
                                <w:spacing w:val="-4"/>
                                <w:sz w:val="14"/>
                              </w:rPr>
                            </w:pPr>
                          </w:p>
                          <w:p w:rsidR="007D3EC5" w:rsidRDefault="007D3EC5" w:rsidP="007953DC">
                            <w:pPr>
                              <w:spacing w:before="23" w:after="13" w:line="165" w:lineRule="exact"/>
                              <w:rPr>
                                <w:rFonts w:ascii="Arial" w:eastAsia="Arial" w:hAnsi="Arial"/>
                                <w:b/>
                                <w:color w:val="000000"/>
                                <w:spacing w:val="-5"/>
                                <w:sz w:val="14"/>
                              </w:rPr>
                            </w:pPr>
                          </w:p>
                          <w:p w:rsidR="007D3EC5" w:rsidRDefault="007D3EC5" w:rsidP="007953DC">
                            <w:pPr>
                              <w:spacing w:before="18" w:after="28" w:line="160" w:lineRule="exact"/>
                              <w:rPr>
                                <w:rFonts w:ascii="Arial" w:eastAsia="Arial" w:hAnsi="Arial"/>
                                <w:b/>
                                <w:color w:val="000000"/>
                                <w:spacing w:val="-4"/>
                                <w:sz w:val="14"/>
                              </w:rPr>
                            </w:pPr>
                          </w:p>
                          <w:p w:rsidR="007D3EC5" w:rsidRDefault="007D3EC5" w:rsidP="007953DC">
                            <w:pPr>
                              <w:spacing w:before="18" w:after="28" w:line="160" w:lineRule="exact"/>
                              <w:rPr>
                                <w:rFonts w:ascii="Arial" w:eastAsia="Arial" w:hAnsi="Arial"/>
                                <w:b/>
                                <w:color w:val="000000"/>
                                <w:spacing w:val="-4"/>
                                <w:sz w:val="14"/>
                              </w:rPr>
                            </w:pPr>
                          </w:p>
                          <w:p w:rsidR="007D3EC5" w:rsidRPr="00A13492" w:rsidRDefault="007D3EC5" w:rsidP="007953DC">
                            <w:pPr>
                              <w:spacing w:before="18" w:after="23" w:line="165" w:lineRule="exact"/>
                              <w:rPr>
                                <w:rFonts w:ascii="Arial" w:eastAsia="Arial" w:hAnsi="Arial"/>
                                <w:color w:val="000000"/>
                                <w:spacing w:val="-5"/>
                                <w:sz w:val="14"/>
                              </w:rPr>
                            </w:pPr>
                          </w:p>
                          <w:p w:rsidR="007D3EC5" w:rsidRDefault="007D3EC5" w:rsidP="007953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864" o:spid="_x0000_s1028" type="#_x0000_t202" style="position:absolute;margin-left:-9.8pt;margin-top:236.55pt;width:114.6pt;height:174.4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" filled="f" stroked="f" strokeweight=".5pt">
                <v:textbox>
                  <w:txbxContent>
                    <w:p w:rsidR="007D3EC5" w:rsidRDefault="007D3EC5" w:rsidP="004866CD">
                      <w:pPr>
                        <w:pStyle w:val="BodyText"/>
                        <w:kinsoku w:val="0"/>
                        <w:spacing w:before="10"/>
                        <w:rPr>
                          <w:sz w:val="15"/>
                          <w:szCs w:val="15"/>
                        </w:rPr>
                      </w:pPr>
                    </w:p>
                    <w:p w:rsidR="007D3EC5" w:rsidRPr="00D5203D" w:rsidRDefault="007D3EC5" w:rsidP="004866CD">
                      <w:pPr>
                        <w:pStyle w:val="BodyText"/>
                        <w:kinsoku w:val="0"/>
                        <w:ind w:left="95" w:right="377"/>
                        <w:rPr>
                          <w:rFonts w:ascii="Arial" w:hAnsi="Arial" w:cs="Arial"/>
                          <w:i w:val="0"/>
                          <w:sz w:val="13"/>
                          <w:szCs w:val="13"/>
                        </w:rPr>
                      </w:pPr>
                      <w:r w:rsidRPr="00D5203D">
                        <w:rPr>
                          <w:rFonts w:ascii="Arial" w:hAnsi="Arial" w:cs="Arial"/>
                          <w:i w:val="0"/>
                          <w:sz w:val="13"/>
                          <w:szCs w:val="13"/>
                        </w:rPr>
                        <w:t xml:space="preserve">Are </w:t>
                      </w:r>
                      <w:proofErr w:type="gramStart"/>
                      <w:r w:rsidRPr="00D5203D">
                        <w:rPr>
                          <w:rFonts w:ascii="Arial" w:hAnsi="Arial" w:cs="Arial"/>
                          <w:i w:val="0"/>
                          <w:sz w:val="13"/>
                          <w:szCs w:val="13"/>
                        </w:rPr>
                        <w:t>you</w:t>
                      </w:r>
                      <w:proofErr w:type="gramEnd"/>
                      <w:r w:rsidRPr="00D5203D">
                        <w:rPr>
                          <w:rFonts w:ascii="Arial" w:hAnsi="Arial" w:cs="Arial"/>
                          <w:i w:val="0"/>
                          <w:sz w:val="13"/>
                          <w:szCs w:val="13"/>
                        </w:rPr>
                        <w:t xml:space="preserve"> unsure what income to include here?</w:t>
                      </w:r>
                    </w:p>
                    <w:p w:rsidR="007D3EC5" w:rsidRPr="00D5203D" w:rsidRDefault="007D3EC5" w:rsidP="004866CD">
                      <w:pPr>
                        <w:pStyle w:val="BodyText"/>
                        <w:kinsoku w:val="0"/>
                        <w:spacing w:before="8"/>
                        <w:rPr>
                          <w:rFonts w:ascii="Arial" w:hAnsi="Arial" w:cs="Arial"/>
                          <w:i w:val="0"/>
                          <w:sz w:val="12"/>
                          <w:szCs w:val="12"/>
                        </w:rPr>
                      </w:pPr>
                    </w:p>
                    <w:p w:rsidR="007D3EC5" w:rsidRPr="00D5203D" w:rsidRDefault="007D3EC5" w:rsidP="004866CD">
                      <w:pPr>
                        <w:pStyle w:val="BodyText"/>
                        <w:kinsoku w:val="0"/>
                        <w:ind w:left="95" w:right="356"/>
                        <w:rPr>
                          <w:rFonts w:ascii="Arial" w:hAnsi="Arial" w:cs="Arial"/>
                          <w:i w:val="0"/>
                          <w:sz w:val="13"/>
                          <w:szCs w:val="13"/>
                        </w:rPr>
                      </w:pPr>
                      <w:r w:rsidRPr="00D5203D">
                        <w:rPr>
                          <w:rFonts w:ascii="Arial" w:hAnsi="Arial" w:cs="Arial"/>
                          <w:i w:val="0"/>
                          <w:sz w:val="13"/>
                          <w:szCs w:val="13"/>
                        </w:rPr>
                        <w:t>Flip the page and review the charts titled “Sources of Income” for more information.</w:t>
                      </w:r>
                    </w:p>
                    <w:p w:rsidR="007D3EC5" w:rsidRPr="00D5203D" w:rsidRDefault="007D3EC5" w:rsidP="004866CD">
                      <w:pPr>
                        <w:pStyle w:val="BodyText"/>
                        <w:kinsoku w:val="0"/>
                        <w:spacing w:before="8"/>
                        <w:rPr>
                          <w:rFonts w:ascii="Arial" w:hAnsi="Arial" w:cs="Arial"/>
                          <w:i w:val="0"/>
                          <w:sz w:val="12"/>
                          <w:szCs w:val="12"/>
                        </w:rPr>
                      </w:pPr>
                    </w:p>
                    <w:p w:rsidR="007D3EC5" w:rsidRPr="00D5203D" w:rsidRDefault="007D3EC5" w:rsidP="004866CD">
                      <w:pPr>
                        <w:pStyle w:val="BodyText"/>
                        <w:kinsoku w:val="0"/>
                        <w:ind w:left="95" w:right="406"/>
                        <w:rPr>
                          <w:rFonts w:ascii="Arial" w:hAnsi="Arial" w:cs="Arial"/>
                          <w:i w:val="0"/>
                          <w:sz w:val="13"/>
                          <w:szCs w:val="13"/>
                        </w:rPr>
                      </w:pPr>
                      <w:r w:rsidRPr="00D5203D">
                        <w:rPr>
                          <w:rFonts w:ascii="Arial" w:hAnsi="Arial" w:cs="Arial"/>
                          <w:i w:val="0"/>
                          <w:sz w:val="13"/>
                          <w:szCs w:val="13"/>
                        </w:rPr>
                        <w:t>The “Sources of Income for Children” chart will help you with the Child Income section.</w:t>
                      </w:r>
                    </w:p>
                    <w:p w:rsidR="007D3EC5" w:rsidRPr="00D5203D" w:rsidRDefault="007D3EC5" w:rsidP="004866CD">
                      <w:pPr>
                        <w:pStyle w:val="BodyText"/>
                        <w:kinsoku w:val="0"/>
                        <w:spacing w:before="8"/>
                        <w:rPr>
                          <w:rFonts w:ascii="Arial" w:hAnsi="Arial" w:cs="Arial"/>
                          <w:i w:val="0"/>
                          <w:sz w:val="12"/>
                          <w:szCs w:val="12"/>
                        </w:rPr>
                      </w:pPr>
                    </w:p>
                    <w:p w:rsidR="007D3EC5" w:rsidRPr="00D5203D" w:rsidRDefault="007D3EC5" w:rsidP="004866CD">
                      <w:pPr>
                        <w:pStyle w:val="BodyText"/>
                        <w:kinsoku w:val="0"/>
                        <w:ind w:left="95" w:right="377"/>
                        <w:rPr>
                          <w:rFonts w:ascii="Arial" w:hAnsi="Arial" w:cs="Arial"/>
                          <w:i w:val="0"/>
                          <w:sz w:val="13"/>
                          <w:szCs w:val="13"/>
                        </w:rPr>
                      </w:pPr>
                      <w:r w:rsidRPr="00D5203D">
                        <w:rPr>
                          <w:rFonts w:ascii="Arial" w:hAnsi="Arial" w:cs="Arial"/>
                          <w:i w:val="0"/>
                          <w:sz w:val="13"/>
                          <w:szCs w:val="13"/>
                        </w:rPr>
                        <w:t>The “Sources of Income for Adults” chart will help you with the All Adult Household Members section.</w:t>
                      </w:r>
                    </w:p>
                    <w:p w:rsidR="007D3EC5" w:rsidRPr="00D5203D" w:rsidRDefault="007D3EC5" w:rsidP="007953DC">
                      <w:pPr>
                        <w:spacing w:before="18" w:after="27" w:line="165" w:lineRule="exact"/>
                        <w:rPr>
                          <w:rFonts w:ascii="Arial" w:eastAsia="Arial" w:hAnsi="Arial" w:cs="Arial"/>
                          <w:color w:val="000000"/>
                          <w:spacing w:val="-3"/>
                          <w:sz w:val="14"/>
                        </w:rPr>
                      </w:pPr>
                    </w:p>
                    <w:p w:rsidR="007D3EC5" w:rsidRDefault="007D3EC5" w:rsidP="007953DC">
                      <w:pPr>
                        <w:spacing w:before="18" w:after="23" w:line="165" w:lineRule="exact"/>
                        <w:rPr>
                          <w:rFonts w:ascii="Arial" w:eastAsia="Arial" w:hAnsi="Arial"/>
                          <w:b/>
                          <w:color w:val="000000"/>
                          <w:spacing w:val="-2"/>
                          <w:sz w:val="14"/>
                        </w:rPr>
                      </w:pPr>
                    </w:p>
                    <w:p w:rsidR="007D3EC5" w:rsidRPr="00A13492" w:rsidRDefault="007D3EC5" w:rsidP="007953DC">
                      <w:pPr>
                        <w:spacing w:before="23" w:after="18" w:line="160" w:lineRule="exact"/>
                        <w:rPr>
                          <w:rFonts w:ascii="Arial" w:eastAsia="Arial" w:hAnsi="Arial"/>
                          <w:b/>
                          <w:color w:val="000000"/>
                          <w:spacing w:val="-3"/>
                          <w:sz w:val="14"/>
                        </w:rPr>
                      </w:pPr>
                    </w:p>
                    <w:p w:rsidR="007D3EC5" w:rsidRDefault="007D3EC5" w:rsidP="007953DC">
                      <w:pPr>
                        <w:spacing w:before="18" w:after="23" w:line="165" w:lineRule="exact"/>
                        <w:rPr>
                          <w:rFonts w:ascii="Arial" w:eastAsia="Arial" w:hAnsi="Arial"/>
                          <w:b/>
                          <w:color w:val="000000"/>
                          <w:spacing w:val="-3"/>
                          <w:sz w:val="14"/>
                        </w:rPr>
                      </w:pPr>
                    </w:p>
                    <w:p w:rsidR="007D3EC5" w:rsidRDefault="007D3EC5" w:rsidP="007953DC">
                      <w:pPr>
                        <w:spacing w:before="23" w:after="18" w:line="160" w:lineRule="exact"/>
                        <w:rPr>
                          <w:rFonts w:ascii="Arial" w:eastAsia="Arial" w:hAnsi="Arial"/>
                          <w:b/>
                          <w:color w:val="000000"/>
                          <w:spacing w:val="-3"/>
                          <w:sz w:val="14"/>
                        </w:rPr>
                      </w:pPr>
                    </w:p>
                    <w:p w:rsidR="007D3EC5" w:rsidRDefault="007D3EC5" w:rsidP="007953DC">
                      <w:pPr>
                        <w:spacing w:before="18" w:after="23" w:line="165" w:lineRule="exact"/>
                        <w:rPr>
                          <w:rFonts w:ascii="Arial" w:eastAsia="Arial" w:hAnsi="Arial"/>
                          <w:color w:val="000000"/>
                          <w:spacing w:val="-4"/>
                          <w:sz w:val="14"/>
                        </w:rPr>
                      </w:pPr>
                    </w:p>
                    <w:p w:rsidR="007D3EC5" w:rsidRDefault="007D3EC5" w:rsidP="007953DC">
                      <w:pPr>
                        <w:spacing w:before="23" w:after="13" w:line="165" w:lineRule="exact"/>
                        <w:rPr>
                          <w:rFonts w:ascii="Arial" w:eastAsia="Arial" w:hAnsi="Arial"/>
                          <w:b/>
                          <w:color w:val="000000"/>
                          <w:spacing w:val="-5"/>
                          <w:sz w:val="14"/>
                        </w:rPr>
                      </w:pPr>
                    </w:p>
                    <w:p w:rsidR="007D3EC5" w:rsidRDefault="007D3EC5" w:rsidP="007953DC">
                      <w:pPr>
                        <w:spacing w:before="18" w:after="28" w:line="160" w:lineRule="exact"/>
                        <w:rPr>
                          <w:rFonts w:ascii="Arial" w:eastAsia="Arial" w:hAnsi="Arial"/>
                          <w:b/>
                          <w:color w:val="000000"/>
                          <w:spacing w:val="-4"/>
                          <w:sz w:val="14"/>
                        </w:rPr>
                      </w:pPr>
                    </w:p>
                    <w:p w:rsidR="007D3EC5" w:rsidRDefault="007D3EC5" w:rsidP="007953DC">
                      <w:pPr>
                        <w:spacing w:before="18" w:after="28" w:line="160" w:lineRule="exact"/>
                        <w:rPr>
                          <w:rFonts w:ascii="Arial" w:eastAsia="Arial" w:hAnsi="Arial"/>
                          <w:b/>
                          <w:color w:val="000000"/>
                          <w:spacing w:val="-4"/>
                          <w:sz w:val="14"/>
                        </w:rPr>
                      </w:pPr>
                    </w:p>
                    <w:p w:rsidR="007D3EC5" w:rsidRPr="00A13492" w:rsidRDefault="007D3EC5" w:rsidP="007953DC">
                      <w:pPr>
                        <w:spacing w:before="18" w:after="23" w:line="165" w:lineRule="exact"/>
                        <w:rPr>
                          <w:rFonts w:ascii="Arial" w:eastAsia="Arial" w:hAnsi="Arial"/>
                          <w:color w:val="000000"/>
                          <w:spacing w:val="-5"/>
                          <w:sz w:val="14"/>
                        </w:rPr>
                      </w:pPr>
                    </w:p>
                    <w:p w:rsidR="007D3EC5" w:rsidRDefault="007D3EC5" w:rsidP="007953DC"/>
                  </w:txbxContent>
                </v:textbox>
              </v:shape>
            </w:pict>
          </mc:Fallback>
        </mc:AlternateContent>
      </w:r>
      <w:r>
        <w:rPr>
          <w:rFonts w:ascii="Cambria" w:hAnsi="Cambria" w:cs="Arial"/>
          <w:b/>
          <w:smallCaps/>
          <w:noProof/>
        </w:rPr>
        <mc:AlternateContent>
          <mc:Choice Requires="wps">
            <w:drawing>
              <wp:anchor distT="0" distB="0" distL="114300" distR="114300" simplePos="0" relativeHeight="251779584" behindDoc="0" locked="0" layoutInCell="1" allowOverlap="1">
                <wp:simplePos x="0" y="0"/>
                <wp:positionH relativeFrom="column">
                  <wp:posOffset>1055370</wp:posOffset>
                </wp:positionH>
                <wp:positionV relativeFrom="paragraph">
                  <wp:posOffset>2982900</wp:posOffset>
                </wp:positionV>
                <wp:extent cx="109220" cy="2151380"/>
                <wp:effectExtent l="0" t="0" r="24130" b="20320"/>
                <wp:wrapNone/>
                <wp:docPr id="905" name="AutoShape 14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220" cy="2151380"/>
                        </a:xfrm>
                        <a:prstGeom prst="rightBrace">
                          <a:avLst>
                            <a:gd name="adj1" fmla="val 16414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505158"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419" o:spid="_x0000_s1026" type="#_x0000_t88" style="position:absolute;margin-left:83.1pt;margin-top:234.85pt;width:8.6pt;height:169.4pt;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"/>
            </w:pict>
          </mc:Fallback>
        </mc:AlternateContent>
      </w:r>
      <w:r w:rsidR="009318E9">
        <w:rPr>
          <w:rFonts w:ascii="Cambria" w:hAnsi="Cambria" w:cs="Arial"/>
          <w:b/>
          <w:smallCaps/>
          <w:noProof/>
        </w:rPr>
        <mc:AlternateContent>
          <mc:Choice Requires="wps">
            <w:drawing>
              <wp:anchor distT="0" distB="0" distL="114300" distR="114300" simplePos="0" relativeHeight="251730432" behindDoc="0" locked="0" layoutInCell="1" allowOverlap="1">
                <wp:simplePos x="0" y="0"/>
                <wp:positionH relativeFrom="column">
                  <wp:posOffset>8062595</wp:posOffset>
                </wp:positionH>
                <wp:positionV relativeFrom="paragraph">
                  <wp:posOffset>3048994</wp:posOffset>
                </wp:positionV>
                <wp:extent cx="0" cy="133350"/>
                <wp:effectExtent l="0" t="0" r="19050" b="19050"/>
                <wp:wrapNone/>
                <wp:docPr id="1746" name="Straight Connector 7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F479AB" id="Straight Connector 756" o:spid="_x0000_s1026" style="position:absolute;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4.85pt,240.1pt" to="634.85pt,25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" strokeweight=".25pt"/>
            </w:pict>
          </mc:Fallback>
        </mc:AlternateContent>
      </w:r>
      <w:r w:rsidR="009318E9">
        <w:rPr>
          <w:rFonts w:ascii="Cambria" w:hAnsi="Cambria" w:cs="Arial"/>
          <w:b/>
          <w:smallCaps/>
          <w:noProof/>
        </w:rPr>
        <mc:AlternateContent>
          <mc:Choice Requires="wps">
            <w:drawing>
              <wp:anchor distT="0" distB="0" distL="114300" distR="114300" simplePos="0" relativeHeight="251728384" behindDoc="0" locked="0" layoutInCell="1" allowOverlap="1">
                <wp:simplePos x="0" y="0"/>
                <wp:positionH relativeFrom="column">
                  <wp:posOffset>7445375</wp:posOffset>
                </wp:positionH>
                <wp:positionV relativeFrom="paragraph">
                  <wp:posOffset>3048994</wp:posOffset>
                </wp:positionV>
                <wp:extent cx="0" cy="133350"/>
                <wp:effectExtent l="0" t="0" r="19050" b="19050"/>
                <wp:wrapNone/>
                <wp:docPr id="1747" name="Straight Connector 7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459B5B" id="Straight Connector 754" o:spid="_x0000_s1026" style="position:absolute;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6.25pt,240.1pt" to="586.25pt,25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" strokeweight=".25pt"/>
            </w:pict>
          </mc:Fallback>
        </mc:AlternateContent>
      </w:r>
      <w:r w:rsidR="009318E9">
        <w:rPr>
          <w:rFonts w:ascii="Cambria" w:hAnsi="Cambria" w:cs="Arial"/>
          <w:b/>
          <w:smallCaps/>
          <w:noProof/>
        </w:rPr>
        <mc:AlternateContent>
          <mc:Choice Requires="wps">
            <w:drawing>
              <wp:anchor distT="0" distB="0" distL="114300" distR="114300" simplePos="0" relativeHeight="251729408" behindDoc="0" locked="0" layoutInCell="1" allowOverlap="1">
                <wp:simplePos x="0" y="0"/>
                <wp:positionH relativeFrom="column">
                  <wp:posOffset>7757160</wp:posOffset>
                </wp:positionH>
                <wp:positionV relativeFrom="paragraph">
                  <wp:posOffset>3054074</wp:posOffset>
                </wp:positionV>
                <wp:extent cx="0" cy="133350"/>
                <wp:effectExtent l="0" t="0" r="19050" b="19050"/>
                <wp:wrapNone/>
                <wp:docPr id="1748" name="Straight Connector 7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1A5C00" id="Straight Connector 755" o:spid="_x0000_s1026" style="position:absolute;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0.8pt,240.5pt" to="610.8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" strokeweight=".25pt"/>
            </w:pict>
          </mc:Fallback>
        </mc:AlternateContent>
      </w:r>
      <w:r w:rsidR="009318E9">
        <w:rPr>
          <w:rFonts w:ascii="Cambria" w:hAnsi="Cambria" w:cs="Arial"/>
          <w:b/>
          <w:smallCaps/>
          <w:noProof/>
        </w:rPr>
        <mc:AlternateContent>
          <mc:Choice Requires="wps">
            <w:drawing>
              <wp:anchor distT="0" distB="0" distL="114300" distR="114300" simplePos="0" relativeHeight="251610624" behindDoc="0" locked="0" layoutInCell="1" allowOverlap="1">
                <wp:simplePos x="0" y="0"/>
                <wp:positionH relativeFrom="column">
                  <wp:posOffset>7174230</wp:posOffset>
                </wp:positionH>
                <wp:positionV relativeFrom="paragraph">
                  <wp:posOffset>3048994</wp:posOffset>
                </wp:positionV>
                <wp:extent cx="1145540" cy="138430"/>
                <wp:effectExtent l="0" t="0" r="16510" b="13970"/>
                <wp:wrapNone/>
                <wp:docPr id="1445" name="Rectangle 7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5540" cy="13843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3F7CD4A" id="Rectangle 752" o:spid="_x0000_s1026" style="position:absolute;margin-left:564.9pt;margin-top:240.1pt;width:90.2pt;height:10.9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" filled="f" strokeweight=".25pt"/>
            </w:pict>
          </mc:Fallback>
        </mc:AlternateContent>
      </w:r>
      <w:r w:rsidR="009318E9">
        <w:rPr>
          <w:rFonts w:ascii="Cambria" w:hAnsi="Cambria" w:cs="Arial"/>
          <w:b/>
          <w:smallCaps/>
          <w:noProof/>
        </w:rPr>
        <mc:AlternateContent>
          <mc:Choice Requires="wps">
            <w:drawing>
              <wp:anchor distT="0" distB="0" distL="114300" distR="114300" simplePos="0" relativeHeight="251734528" behindDoc="0" locked="0" layoutInCell="1" allowOverlap="1">
                <wp:simplePos x="0" y="0"/>
                <wp:positionH relativeFrom="page">
                  <wp:posOffset>9603105</wp:posOffset>
                </wp:positionH>
                <wp:positionV relativeFrom="page">
                  <wp:posOffset>1491256</wp:posOffset>
                </wp:positionV>
                <wp:extent cx="0" cy="204470"/>
                <wp:effectExtent l="0" t="0" r="19050" b="24130"/>
                <wp:wrapNone/>
                <wp:docPr id="903" name="Line 13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447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EE5DCC" id="Line 1315" o:spid="_x0000_s1026" style="position:absolute;z-index:25173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56.15pt,117.4pt" to="756.1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" strokeweight=".5pt">
                <w10:wrap anchorx="page" anchory="page"/>
              </v:line>
            </w:pict>
          </mc:Fallback>
        </mc:AlternateContent>
      </w:r>
      <w:r w:rsidR="009318E9">
        <w:rPr>
          <w:rFonts w:ascii="Cambria" w:hAnsi="Cambria" w:cs="Arial"/>
          <w:b/>
          <w:smallCaps/>
          <w:noProof/>
        </w:rPr>
        <mc:AlternateContent>
          <mc:Choice Requires="wps">
            <w:drawing>
              <wp:anchor distT="0" distB="0" distL="114300" distR="114300" simplePos="0" relativeHeight="251690496" behindDoc="0" locked="0" layoutInCell="1" allowOverlap="1">
                <wp:simplePos x="0" y="0"/>
                <wp:positionH relativeFrom="page">
                  <wp:posOffset>9603105</wp:posOffset>
                </wp:positionH>
                <wp:positionV relativeFrom="page">
                  <wp:posOffset>1244876</wp:posOffset>
                </wp:positionV>
                <wp:extent cx="0" cy="204470"/>
                <wp:effectExtent l="0" t="0" r="19050" b="24130"/>
                <wp:wrapNone/>
                <wp:docPr id="902" name="Line 6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447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7E0B55" id="Line 650" o:spid="_x0000_s1026" style="position:absolute;z-index:251690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56.15pt,98pt" to="756.15pt,1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" strokeweight=".5pt">
                <w10:wrap anchorx="page" anchory="page"/>
              </v:line>
            </w:pict>
          </mc:Fallback>
        </mc:AlternateContent>
      </w:r>
      <w:r w:rsidR="009318E9">
        <w:rPr>
          <w:rFonts w:ascii="Cambria" w:hAnsi="Cambria" w:cs="Arial"/>
          <w:b/>
          <w:smallCaps/>
          <w:noProof/>
        </w:rPr>
        <mc:AlternateContent>
          <mc:Choice Requires="wps">
            <w:drawing>
              <wp:anchor distT="0" distB="0" distL="114300" distR="114300" simplePos="0" relativeHeight="251695616" behindDoc="0" locked="0" layoutInCell="1" allowOverlap="1">
                <wp:simplePos x="0" y="0"/>
                <wp:positionH relativeFrom="column">
                  <wp:posOffset>9094470</wp:posOffset>
                </wp:positionH>
                <wp:positionV relativeFrom="paragraph">
                  <wp:posOffset>923649</wp:posOffset>
                </wp:positionV>
                <wp:extent cx="466090" cy="213360"/>
                <wp:effectExtent l="0" t="0" r="10160" b="15240"/>
                <wp:wrapNone/>
                <wp:docPr id="900"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31B72A6" id="Rectangle 68" o:spid="_x0000_s1026" style="position:absolute;margin-left:716.1pt;margin-top:72.75pt;width:36.7pt;height:16.8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" filled="f" strokeweight=".25pt"/>
            </w:pict>
          </mc:Fallback>
        </mc:AlternateContent>
      </w:r>
      <w:r w:rsidR="009318E9">
        <w:rPr>
          <w:rFonts w:ascii="Cambria" w:hAnsi="Cambria" w:cs="Arial"/>
          <w:b/>
          <w:smallCaps/>
          <w:noProof/>
        </w:rPr>
        <mc:AlternateContent>
          <mc:Choice Requires="wps">
            <w:drawing>
              <wp:anchor distT="0" distB="0" distL="114300" distR="114300" simplePos="0" relativeHeight="251737600" behindDoc="0" locked="0" layoutInCell="1" allowOverlap="1">
                <wp:simplePos x="0" y="0"/>
                <wp:positionH relativeFrom="page">
                  <wp:posOffset>9603105</wp:posOffset>
                </wp:positionH>
                <wp:positionV relativeFrom="page">
                  <wp:posOffset>2246271</wp:posOffset>
                </wp:positionV>
                <wp:extent cx="0" cy="204470"/>
                <wp:effectExtent l="0" t="0" r="19050" b="24130"/>
                <wp:wrapNone/>
                <wp:docPr id="899" name="Line 1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447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948C54" id="Line 1318" o:spid="_x0000_s1026" style="position:absolute;z-index:251737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56.15pt,176.85pt" to="756.15pt,19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E15FgIAACwEAAAOAAAAZHJzL2Uyb0RvYy54bWysU8GO2jAQvVfqP1i+QxLIsh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" strokeweight=".5pt">
                <w10:wrap anchorx="page" anchory="page"/>
              </v:line>
            </w:pict>
          </mc:Fallback>
        </mc:AlternateContent>
      </w:r>
      <w:r w:rsidR="009318E9">
        <w:rPr>
          <w:rFonts w:ascii="Cambria" w:hAnsi="Cambria" w:cs="Arial"/>
          <w:b/>
          <w:smallCaps/>
          <w:noProof/>
        </w:rPr>
        <mc:AlternateContent>
          <mc:Choice Requires="wps">
            <w:drawing>
              <wp:anchor distT="0" distB="0" distL="114300" distR="114300" simplePos="0" relativeHeight="251736576" behindDoc="0" locked="0" layoutInCell="1" allowOverlap="1">
                <wp:simplePos x="0" y="0"/>
                <wp:positionH relativeFrom="page">
                  <wp:posOffset>9603105</wp:posOffset>
                </wp:positionH>
                <wp:positionV relativeFrom="page">
                  <wp:posOffset>1994176</wp:posOffset>
                </wp:positionV>
                <wp:extent cx="0" cy="204470"/>
                <wp:effectExtent l="0" t="0" r="19050" b="24130"/>
                <wp:wrapNone/>
                <wp:docPr id="898" name="Line 13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447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BE1534" id="Line 1317" o:spid="_x0000_s1026" style="position:absolute;z-index:251736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56.15pt,157pt" to="756.15pt,17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" strokeweight=".5pt">
                <w10:wrap anchorx="page" anchory="page"/>
              </v:line>
            </w:pict>
          </mc:Fallback>
        </mc:AlternateContent>
      </w:r>
      <w:r w:rsidR="009318E9">
        <w:rPr>
          <w:rFonts w:ascii="Cambria" w:hAnsi="Cambria" w:cs="Arial"/>
          <w:b/>
          <w:smallCaps/>
          <w:noProof/>
        </w:rPr>
        <mc:AlternateContent>
          <mc:Choice Requires="wps">
            <w:drawing>
              <wp:anchor distT="0" distB="0" distL="114300" distR="114300" simplePos="0" relativeHeight="251735552" behindDoc="0" locked="0" layoutInCell="1" allowOverlap="1">
                <wp:simplePos x="0" y="0"/>
                <wp:positionH relativeFrom="page">
                  <wp:posOffset>9603105</wp:posOffset>
                </wp:positionH>
                <wp:positionV relativeFrom="page">
                  <wp:posOffset>1741446</wp:posOffset>
                </wp:positionV>
                <wp:extent cx="0" cy="204470"/>
                <wp:effectExtent l="0" t="0" r="19050" b="24130"/>
                <wp:wrapNone/>
                <wp:docPr id="901" name="Line 13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447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5EFE67" id="Line 1316" o:spid="_x0000_s1026" style="position:absolute;z-index:251735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56.15pt,137.1pt" to="756.15pt,15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I9FgIAACwEAAAOAAAAZHJzL2Uyb0RvYy54bWysU8GO2jAQvVfqP1i+QxLIsh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" strokeweight=".5pt">
                <w10:wrap anchorx="page" anchory="page"/>
              </v:line>
            </w:pict>
          </mc:Fallback>
        </mc:AlternateContent>
      </w:r>
      <w:r w:rsidR="002B6326">
        <w:rPr>
          <w:rFonts w:ascii="Cambria" w:hAnsi="Cambria" w:cs="Arial"/>
          <w:b/>
          <w:smallCaps/>
          <w:noProof/>
        </w:rPr>
        <mc:AlternateContent>
          <mc:Choice Requires="wpg">
            <w:drawing>
              <wp:anchor distT="0" distB="0" distL="114300" distR="114300" simplePos="0" relativeHeight="251664896" behindDoc="0" locked="0" layoutInCell="1" allowOverlap="1">
                <wp:simplePos x="0" y="0"/>
                <wp:positionH relativeFrom="column">
                  <wp:posOffset>8635724</wp:posOffset>
                </wp:positionH>
                <wp:positionV relativeFrom="paragraph">
                  <wp:posOffset>3913505</wp:posOffset>
                </wp:positionV>
                <wp:extent cx="638175" cy="133985"/>
                <wp:effectExtent l="0" t="0" r="28575" b="37465"/>
                <wp:wrapNone/>
                <wp:docPr id="1513" name="Group 9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175" cy="133985"/>
                          <a:chOff x="-334" y="0"/>
                          <a:chExt cx="6385" cy="2127"/>
                        </a:xfrm>
                      </wpg:grpSpPr>
                      <wps:wsp>
                        <wps:cNvPr id="1514" name="Straight Connector 963"/>
                        <wps:cNvCnPr>
                          <a:cxnSpLocks noChangeShapeType="1"/>
                        </wps:cNvCnPr>
                        <wps:spPr bwMode="auto">
                          <a:xfrm>
                            <a:off x="-334" y="0"/>
                            <a:ext cx="0" cy="212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15" name="Straight Connector 964"/>
                        <wps:cNvCnPr>
                          <a:cxnSpLocks noChangeShapeType="1"/>
                        </wps:cNvCnPr>
                        <wps:spPr bwMode="auto">
                          <a:xfrm>
                            <a:off x="3042" y="0"/>
                            <a:ext cx="0" cy="212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16" name="Straight Connector 965"/>
                        <wps:cNvCnPr>
                          <a:cxnSpLocks noChangeShapeType="1"/>
                        </wps:cNvCnPr>
                        <wps:spPr bwMode="auto">
                          <a:xfrm>
                            <a:off x="6051" y="0"/>
                            <a:ext cx="0" cy="212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6F1771B" id="Group 962" o:spid="_x0000_s1026" style="position:absolute;margin-left:680pt;margin-top:308.15pt;width:50.25pt;height:10.55pt;z-index:251664896" coordorigin="-334" coordsize="6385,2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">
                <v:line id="Straight Connector 963" o:spid="_x0000_s1027" style="position:absolute;visibility:visible;mso-wrap-style:square" from="-334,0" to="-334,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" strokeweight=".25pt"/>
                <v:line id="Straight Connector 964" o:spid="_x0000_s1028" style="position:absolute;visibility:visible;mso-wrap-style:square" from="3042,0" to="3042,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" strokeweight=".25pt"/>
                <v:line id="Straight Connector 965" o:spid="_x0000_s1029" style="position:absolute;visibility:visible;mso-wrap-style:square" from="6051,0" to="6051,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" strokeweight=".25pt"/>
              </v:group>
            </w:pict>
          </mc:Fallback>
        </mc:AlternateContent>
      </w:r>
      <w:r w:rsidR="002B6326">
        <w:rPr>
          <w:rFonts w:ascii="Cambria" w:hAnsi="Cambria" w:cs="Arial"/>
          <w:b/>
          <w:smallCaps/>
          <w:noProof/>
        </w:rPr>
        <mc:AlternateContent>
          <mc:Choice Requires="wpg">
            <w:drawing>
              <wp:anchor distT="0" distB="0" distL="114300" distR="114300" simplePos="0" relativeHeight="251644416" behindDoc="0" locked="0" layoutInCell="1" allowOverlap="1">
                <wp:simplePos x="0" y="0"/>
                <wp:positionH relativeFrom="column">
                  <wp:posOffset>6433544</wp:posOffset>
                </wp:positionH>
                <wp:positionV relativeFrom="paragraph">
                  <wp:posOffset>3913505</wp:posOffset>
                </wp:positionV>
                <wp:extent cx="638175" cy="133985"/>
                <wp:effectExtent l="0" t="0" r="28575" b="37465"/>
                <wp:wrapNone/>
                <wp:docPr id="1478" name="Group 9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175" cy="133985"/>
                          <a:chOff x="-334" y="0"/>
                          <a:chExt cx="6385" cy="2127"/>
                        </a:xfrm>
                      </wpg:grpSpPr>
                      <wps:wsp>
                        <wps:cNvPr id="1479" name="Straight Connector 904"/>
                        <wps:cNvCnPr>
                          <a:cxnSpLocks noChangeShapeType="1"/>
                        </wps:cNvCnPr>
                        <wps:spPr bwMode="auto">
                          <a:xfrm>
                            <a:off x="-334" y="0"/>
                            <a:ext cx="0" cy="212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80" name="Straight Connector 905"/>
                        <wps:cNvCnPr>
                          <a:cxnSpLocks noChangeShapeType="1"/>
                        </wps:cNvCnPr>
                        <wps:spPr bwMode="auto">
                          <a:xfrm>
                            <a:off x="3042" y="0"/>
                            <a:ext cx="0" cy="212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81" name="Straight Connector 906"/>
                        <wps:cNvCnPr>
                          <a:cxnSpLocks noChangeShapeType="1"/>
                        </wps:cNvCnPr>
                        <wps:spPr bwMode="auto">
                          <a:xfrm>
                            <a:off x="6051" y="0"/>
                            <a:ext cx="0" cy="212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3D30865" id="Group 903" o:spid="_x0000_s1026" style="position:absolute;margin-left:506.6pt;margin-top:308.15pt;width:50.25pt;height:10.55pt;z-index:251644416" coordorigin="-334" coordsize="6385,2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">
                <v:line id="Straight Connector 904" o:spid="_x0000_s1027" style="position:absolute;visibility:visible;mso-wrap-style:square" from="-334,0" to="-334,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" strokeweight=".25pt"/>
                <v:line id="Straight Connector 905" o:spid="_x0000_s1028" style="position:absolute;visibility:visible;mso-wrap-style:square" from="3042,0" to="3042,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" strokeweight=".25pt"/>
                <v:line id="Straight Connector 906" o:spid="_x0000_s1029" style="position:absolute;visibility:visible;mso-wrap-style:square" from="6051,0" to="6051,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" strokeweight=".25pt"/>
              </v:group>
            </w:pict>
          </mc:Fallback>
        </mc:AlternateContent>
      </w:r>
      <w:r w:rsidR="002B6326">
        <w:rPr>
          <w:rFonts w:ascii="Cambria" w:hAnsi="Cambria" w:cs="Arial"/>
          <w:b/>
          <w:smallCaps/>
          <w:noProof/>
        </w:rPr>
        <mc:AlternateContent>
          <mc:Choice Requires="wpg">
            <w:drawing>
              <wp:anchor distT="0" distB="0" distL="114300" distR="114300" simplePos="0" relativeHeight="251623936" behindDoc="0" locked="0" layoutInCell="1" allowOverlap="1">
                <wp:simplePos x="0" y="0"/>
                <wp:positionH relativeFrom="column">
                  <wp:posOffset>4212314</wp:posOffset>
                </wp:positionH>
                <wp:positionV relativeFrom="paragraph">
                  <wp:posOffset>3913505</wp:posOffset>
                </wp:positionV>
                <wp:extent cx="638175" cy="133985"/>
                <wp:effectExtent l="0" t="0" r="28575" b="37465"/>
                <wp:wrapNone/>
                <wp:docPr id="834" name="Group 7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175" cy="133985"/>
                          <a:chOff x="-334" y="0"/>
                          <a:chExt cx="6385" cy="2127"/>
                        </a:xfrm>
                      </wpg:grpSpPr>
                      <wps:wsp>
                        <wps:cNvPr id="835" name="Straight Connector 719"/>
                        <wps:cNvCnPr>
                          <a:cxnSpLocks noChangeShapeType="1"/>
                        </wps:cNvCnPr>
                        <wps:spPr bwMode="auto">
                          <a:xfrm>
                            <a:off x="-334" y="0"/>
                            <a:ext cx="0" cy="212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836" name="Straight Connector 721"/>
                        <wps:cNvCnPr>
                          <a:cxnSpLocks noChangeShapeType="1"/>
                        </wps:cNvCnPr>
                        <wps:spPr bwMode="auto">
                          <a:xfrm>
                            <a:off x="3042" y="0"/>
                            <a:ext cx="0" cy="212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837" name="Straight Connector 722"/>
                        <wps:cNvCnPr>
                          <a:cxnSpLocks noChangeShapeType="1"/>
                        </wps:cNvCnPr>
                        <wps:spPr bwMode="auto">
                          <a:xfrm>
                            <a:off x="6051" y="0"/>
                            <a:ext cx="0" cy="212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20A90E2" id="Group 734" o:spid="_x0000_s1026" style="position:absolute;margin-left:331.7pt;margin-top:308.15pt;width:50.25pt;height:10.55pt;z-index:251623936" coordorigin="-334" coordsize="6385,2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">
                <v:line id="Straight Connector 719" o:spid="_x0000_s1027" style="position:absolute;visibility:visible;mso-wrap-style:square" from="-334,0" to="-334,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" strokeweight=".25pt"/>
                <v:line id="Straight Connector 721" o:spid="_x0000_s1028" style="position:absolute;visibility:visible;mso-wrap-style:square" from="3042,0" to="3042,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" strokeweight=".25pt"/>
                <v:line id="Straight Connector 722" o:spid="_x0000_s1029" style="position:absolute;visibility:visible;mso-wrap-style:square" from="6051,0" to="6051,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" strokeweight=".25pt"/>
              </v:group>
            </w:pict>
          </mc:Fallback>
        </mc:AlternateContent>
      </w:r>
      <w:r w:rsidR="002B6326">
        <w:rPr>
          <w:rFonts w:ascii="Cambria" w:hAnsi="Cambria" w:cs="Arial"/>
          <w:b/>
          <w:smallCaps/>
          <w:noProof/>
        </w:rPr>
        <mc:AlternateContent>
          <mc:Choice Requires="wps">
            <w:drawing>
              <wp:anchor distT="0" distB="0" distL="114300" distR="114300" simplePos="0" relativeHeight="251622912" behindDoc="0" locked="0" layoutInCell="1" allowOverlap="1">
                <wp:simplePos x="0" y="0"/>
                <wp:positionH relativeFrom="column">
                  <wp:posOffset>3983079</wp:posOffset>
                </wp:positionH>
                <wp:positionV relativeFrom="paragraph">
                  <wp:posOffset>3906520</wp:posOffset>
                </wp:positionV>
                <wp:extent cx="1145540" cy="138430"/>
                <wp:effectExtent l="0" t="0" r="16510" b="13970"/>
                <wp:wrapNone/>
                <wp:docPr id="833" name="Rectangle 7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5540" cy="13843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B488A66" id="Rectangle 717" o:spid="_x0000_s1026" style="position:absolute;margin-left:313.65pt;margin-top:307.6pt;width:90.2pt;height:10.9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" filled="f" strokeweight=".25pt"/>
            </w:pict>
          </mc:Fallback>
        </mc:AlternateContent>
      </w:r>
      <w:r w:rsidR="002B6326">
        <w:rPr>
          <w:rFonts w:ascii="Cambria" w:hAnsi="Cambria" w:cs="Arial"/>
          <w:b/>
          <w:smallCaps/>
          <w:noProof/>
        </w:rPr>
        <mc:AlternateContent>
          <mc:Choice Requires="wps">
            <w:drawing>
              <wp:anchor distT="0" distB="0" distL="114300" distR="114300" simplePos="0" relativeHeight="251663872" behindDoc="0" locked="0" layoutInCell="1" allowOverlap="1">
                <wp:simplePos x="0" y="0"/>
                <wp:positionH relativeFrom="column">
                  <wp:posOffset>8399780</wp:posOffset>
                </wp:positionH>
                <wp:positionV relativeFrom="paragraph">
                  <wp:posOffset>3915134</wp:posOffset>
                </wp:positionV>
                <wp:extent cx="1145540" cy="138430"/>
                <wp:effectExtent l="0" t="0" r="16510" b="13970"/>
                <wp:wrapNone/>
                <wp:docPr id="1512" name="Rectangle 9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5540" cy="13843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26A9A25" id="Rectangle 961" o:spid="_x0000_s1026" style="position:absolute;margin-left:661.4pt;margin-top:308.3pt;width:90.2pt;height:10.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" filled="f" strokeweight=".25pt"/>
            </w:pict>
          </mc:Fallback>
        </mc:AlternateContent>
      </w:r>
      <w:r w:rsidR="002B6326">
        <w:rPr>
          <w:rFonts w:ascii="Cambria" w:hAnsi="Cambria" w:cs="Arial"/>
          <w:b/>
          <w:smallCaps/>
          <w:noProof/>
        </w:rPr>
        <mc:AlternateContent>
          <mc:Choice Requires="wps">
            <w:drawing>
              <wp:anchor distT="0" distB="0" distL="114300" distR="114300" simplePos="0" relativeHeight="251643392" behindDoc="0" locked="0" layoutInCell="1" allowOverlap="1">
                <wp:simplePos x="0" y="0"/>
                <wp:positionH relativeFrom="column">
                  <wp:posOffset>6204585</wp:posOffset>
                </wp:positionH>
                <wp:positionV relativeFrom="paragraph">
                  <wp:posOffset>3913864</wp:posOffset>
                </wp:positionV>
                <wp:extent cx="1145540" cy="138430"/>
                <wp:effectExtent l="0" t="0" r="16510" b="13970"/>
                <wp:wrapNone/>
                <wp:docPr id="1477" name="Rectangle 9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5540" cy="13843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7AA90F6" id="Rectangle 902" o:spid="_x0000_s1026" style="position:absolute;margin-left:488.55pt;margin-top:308.2pt;width:90.2pt;height:10.9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" filled="f" strokeweight=".25pt"/>
            </w:pict>
          </mc:Fallback>
        </mc:AlternateContent>
      </w:r>
      <w:r w:rsidR="005B4D1A">
        <w:rPr>
          <w:rFonts w:ascii="Cambria" w:hAnsi="Cambria" w:cs="Arial"/>
          <w:b/>
          <w:smallCaps/>
          <w:noProof/>
        </w:rPr>
        <mc:AlternateContent>
          <mc:Choice Requires="wps">
            <w:drawing>
              <wp:anchor distT="0" distB="0" distL="0" distR="0" simplePos="0" relativeHeight="251725312" behindDoc="0" locked="0" layoutInCell="1" allowOverlap="1">
                <wp:simplePos x="0" y="0"/>
                <wp:positionH relativeFrom="page">
                  <wp:posOffset>7558405</wp:posOffset>
                </wp:positionH>
                <wp:positionV relativeFrom="page">
                  <wp:posOffset>5239026</wp:posOffset>
                </wp:positionV>
                <wp:extent cx="286385" cy="133985"/>
                <wp:effectExtent l="0" t="0" r="18415" b="18415"/>
                <wp:wrapNone/>
                <wp:docPr id="1777" name="Text Box 9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7D3EC5" w:rsidRDefault="007D3EC5" w:rsidP="007953DC">
                            <w:pPr>
                              <w:spacing w:before="3" w:after="32" w:line="176" w:lineRule="exact"/>
                              <w:rPr>
                                <w:rFonts w:ascii="Arial" w:eastAsia="Arial" w:hAnsi="Arial"/>
                                <w:b/>
                                <w:color w:val="000000"/>
                                <w:spacing w:val="9"/>
                                <w:sz w:val="17"/>
                              </w:rPr>
                            </w:pPr>
                            <w:r>
                              <w:rPr>
                                <w:rFonts w:ascii="Arial" w:eastAsia="Arial" w:hAnsi="Arial"/>
                                <w:b/>
                                <w:color w:val="000000"/>
                                <w:spacing w:val="9"/>
                                <w:sz w:val="17"/>
                              </w:rPr>
                              <w:t xml:space="preserve">X   </w:t>
                            </w:r>
                            <w:proofErr w:type="spellStart"/>
                            <w:r>
                              <w:rPr>
                                <w:rFonts w:ascii="Arial" w:eastAsia="Arial" w:hAnsi="Arial"/>
                                <w:b/>
                                <w:color w:val="000000"/>
                                <w:spacing w:val="9"/>
                                <w:sz w:val="17"/>
                              </w:rPr>
                              <w:t>X</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9" o:spid="_x0000_s1029" type="#_x0000_t202" style="position:absolute;margin-left:595.15pt;margin-top:412.5pt;width:22.55pt;height:10.55pt;z-index:251725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" filled="f" stroked="f" strokeweight="1pt">
                <v:textbox inset="0,0,0,0">
                  <w:txbxContent>
                    <w:p w:rsidR="007D3EC5" w:rsidRDefault="007D3EC5" w:rsidP="007953DC">
                      <w:pPr>
                        <w:spacing w:before="3" w:after="32" w:line="176" w:lineRule="exact"/>
                        <w:rPr>
                          <w:rFonts w:ascii="Arial" w:eastAsia="Arial" w:hAnsi="Arial"/>
                          <w:b/>
                          <w:color w:val="000000"/>
                          <w:spacing w:val="9"/>
                          <w:sz w:val="17"/>
                        </w:rPr>
                      </w:pPr>
                      <w:r>
                        <w:rPr>
                          <w:rFonts w:ascii="Arial" w:eastAsia="Arial" w:hAnsi="Arial"/>
                          <w:b/>
                          <w:color w:val="000000"/>
                          <w:spacing w:val="9"/>
                          <w:sz w:val="17"/>
                        </w:rPr>
                        <w:t xml:space="preserve">X   </w:t>
                      </w:r>
                      <w:proofErr w:type="spellStart"/>
                      <w:r>
                        <w:rPr>
                          <w:rFonts w:ascii="Arial" w:eastAsia="Arial" w:hAnsi="Arial"/>
                          <w:b/>
                          <w:color w:val="000000"/>
                          <w:spacing w:val="9"/>
                          <w:sz w:val="17"/>
                        </w:rPr>
                        <w:t>X</w:t>
                      </w:r>
                      <w:proofErr w:type="spellEnd"/>
                    </w:p>
                  </w:txbxContent>
                </v:textbox>
                <w10:wrap anchorx="page" anchory="page"/>
              </v:shape>
            </w:pict>
          </mc:Fallback>
        </mc:AlternateContent>
      </w:r>
      <w:r w:rsidR="005B4D1A">
        <w:rPr>
          <w:rFonts w:ascii="Cambria" w:hAnsi="Cambria" w:cs="Arial"/>
          <w:b/>
          <w:smallCaps/>
          <w:noProof/>
        </w:rPr>
        <mc:AlternateContent>
          <mc:Choice Requires="wpg">
            <w:drawing>
              <wp:anchor distT="0" distB="0" distL="114300" distR="114300" simplePos="0" relativeHeight="251552256" behindDoc="0" locked="0" layoutInCell="1" allowOverlap="1">
                <wp:simplePos x="0" y="0"/>
                <wp:positionH relativeFrom="column">
                  <wp:posOffset>-16510</wp:posOffset>
                </wp:positionH>
                <wp:positionV relativeFrom="paragraph">
                  <wp:posOffset>5792194</wp:posOffset>
                </wp:positionV>
                <wp:extent cx="9561830" cy="694690"/>
                <wp:effectExtent l="0" t="0" r="20320" b="10160"/>
                <wp:wrapNone/>
                <wp:docPr id="1751" name="Group 8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61830" cy="694690"/>
                          <a:chOff x="323" y="9610"/>
                          <a:chExt cx="15058" cy="1094"/>
                        </a:xfrm>
                      </wpg:grpSpPr>
                      <wps:wsp>
                        <wps:cNvPr id="1752" name="Rectangle 668"/>
                        <wps:cNvSpPr>
                          <a:spLocks noChangeArrowheads="1"/>
                        </wps:cNvSpPr>
                        <wps:spPr bwMode="auto">
                          <a:xfrm>
                            <a:off x="8107" y="9610"/>
                            <a:ext cx="827" cy="336"/>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753" name="Rectangle 634"/>
                        <wps:cNvSpPr>
                          <a:spLocks noChangeArrowheads="1"/>
                        </wps:cNvSpPr>
                        <wps:spPr bwMode="auto">
                          <a:xfrm>
                            <a:off x="323" y="9610"/>
                            <a:ext cx="4886" cy="336"/>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754" name="Text Box 882"/>
                        <wps:cNvSpPr txBox="1">
                          <a:spLocks noChangeArrowheads="1"/>
                        </wps:cNvSpPr>
                        <wps:spPr bwMode="auto">
                          <a:xfrm>
                            <a:off x="324" y="9946"/>
                            <a:ext cx="1728" cy="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3" w:after="38" w:line="165" w:lineRule="exact"/>
                                <w:rPr>
                                  <w:rFonts w:ascii="Arial" w:eastAsia="Arial" w:hAnsi="Arial"/>
                                  <w:color w:val="000000"/>
                                  <w:spacing w:val="-4"/>
                                  <w:sz w:val="14"/>
                                </w:rPr>
                              </w:pPr>
                              <w:r>
                                <w:rPr>
                                  <w:rFonts w:ascii="Arial" w:eastAsia="Arial" w:hAnsi="Arial"/>
                                  <w:color w:val="000000"/>
                                  <w:spacing w:val="-4"/>
                                  <w:sz w:val="14"/>
                                </w:rPr>
                                <w:t>Street Address (if available)</w:t>
                              </w:r>
                            </w:p>
                          </w:txbxContent>
                        </wps:txbx>
                        <wps:bodyPr rot="0" vert="horz" wrap="square" lIns="0" tIns="0" rIns="0" bIns="0" anchor="t" anchorCtr="0" upright="1">
                          <a:noAutofit/>
                        </wps:bodyPr>
                      </wps:wsp>
                      <wps:wsp>
                        <wps:cNvPr id="1755" name="Text Box 883"/>
                        <wps:cNvSpPr txBox="1">
                          <a:spLocks noChangeArrowheads="1"/>
                        </wps:cNvSpPr>
                        <wps:spPr bwMode="auto">
                          <a:xfrm>
                            <a:off x="4083" y="9946"/>
                            <a:ext cx="375" cy="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22" w:after="23" w:line="165" w:lineRule="exact"/>
                                <w:rPr>
                                  <w:rFonts w:ascii="Arial" w:eastAsia="Arial" w:hAnsi="Arial"/>
                                  <w:color w:val="000000"/>
                                  <w:spacing w:val="-9"/>
                                  <w:sz w:val="14"/>
                                </w:rPr>
                              </w:pPr>
                              <w:r w:rsidRPr="004B71B9">
                                <w:rPr>
                                  <w:rFonts w:ascii="Arial" w:eastAsia="Arial" w:hAnsi="Arial"/>
                                  <w:color w:val="000000"/>
                                  <w:sz w:val="14"/>
                                </w:rPr>
                                <w:t>Apt</w:t>
                              </w:r>
                              <w:r>
                                <w:rPr>
                                  <w:rFonts w:ascii="Arial" w:eastAsia="Arial" w:hAnsi="Arial"/>
                                  <w:color w:val="000000"/>
                                  <w:spacing w:val="-9"/>
                                  <w:sz w:val="14"/>
                                </w:rPr>
                                <w:t xml:space="preserve"> #</w:t>
                              </w:r>
                            </w:p>
                          </w:txbxContent>
                        </wps:txbx>
                        <wps:bodyPr rot="0" vert="horz" wrap="square" lIns="0" tIns="0" rIns="0" bIns="0" anchor="t" anchorCtr="0" upright="1">
                          <a:noAutofit/>
                        </wps:bodyPr>
                      </wps:wsp>
                      <wps:wsp>
                        <wps:cNvPr id="1756" name="Text Box 884"/>
                        <wps:cNvSpPr txBox="1">
                          <a:spLocks noChangeArrowheads="1"/>
                        </wps:cNvSpPr>
                        <wps:spPr bwMode="auto">
                          <a:xfrm>
                            <a:off x="5458" y="9946"/>
                            <a:ext cx="284"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Pr="004B71B9" w:rsidRDefault="007D3EC5" w:rsidP="007953DC">
                              <w:pPr>
                                <w:spacing w:before="18" w:after="23" w:line="165" w:lineRule="exact"/>
                                <w:rPr>
                                  <w:rFonts w:ascii="Arial" w:eastAsia="Arial" w:hAnsi="Arial"/>
                                  <w:color w:val="000000"/>
                                  <w:sz w:val="14"/>
                                </w:rPr>
                              </w:pPr>
                              <w:r w:rsidRPr="004B71B9">
                                <w:rPr>
                                  <w:rFonts w:ascii="Arial" w:eastAsia="Arial" w:hAnsi="Arial"/>
                                  <w:color w:val="000000"/>
                                  <w:sz w:val="14"/>
                                </w:rPr>
                                <w:t>City</w:t>
                              </w:r>
                            </w:p>
                          </w:txbxContent>
                        </wps:txbx>
                        <wps:bodyPr rot="0" vert="horz" wrap="square" lIns="0" tIns="0" rIns="0" bIns="0" anchor="t" anchorCtr="0" upright="1">
                          <a:noAutofit/>
                        </wps:bodyPr>
                      </wps:wsp>
                      <wps:wsp>
                        <wps:cNvPr id="1757" name="Text Box 885"/>
                        <wps:cNvSpPr txBox="1">
                          <a:spLocks noChangeArrowheads="1"/>
                        </wps:cNvSpPr>
                        <wps:spPr bwMode="auto">
                          <a:xfrm>
                            <a:off x="8107" y="9947"/>
                            <a:ext cx="360" cy="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Pr="004B71B9" w:rsidRDefault="007D3EC5" w:rsidP="007953DC">
                              <w:pPr>
                                <w:spacing w:before="13" w:after="23" w:line="165" w:lineRule="exact"/>
                                <w:rPr>
                                  <w:rFonts w:ascii="Arial" w:eastAsia="Arial" w:hAnsi="Arial"/>
                                  <w:color w:val="000000"/>
                                  <w:sz w:val="14"/>
                                </w:rPr>
                              </w:pPr>
                              <w:r w:rsidRPr="004B71B9">
                                <w:rPr>
                                  <w:rFonts w:ascii="Arial" w:eastAsia="Arial" w:hAnsi="Arial"/>
                                  <w:color w:val="000000"/>
                                  <w:sz w:val="14"/>
                                </w:rPr>
                                <w:t>State</w:t>
                              </w:r>
                            </w:p>
                          </w:txbxContent>
                        </wps:txbx>
                        <wps:bodyPr rot="0" vert="horz" wrap="square" lIns="0" tIns="0" rIns="0" bIns="0" anchor="t" anchorCtr="0" upright="1">
                          <a:noAutofit/>
                        </wps:bodyPr>
                      </wps:wsp>
                      <wps:wsp>
                        <wps:cNvPr id="1758" name="Text Box 886"/>
                        <wps:cNvSpPr txBox="1">
                          <a:spLocks noChangeArrowheads="1"/>
                        </wps:cNvSpPr>
                        <wps:spPr bwMode="auto">
                          <a:xfrm>
                            <a:off x="9174" y="9947"/>
                            <a:ext cx="235"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Pr="004B71B9" w:rsidRDefault="007D3EC5" w:rsidP="007953DC">
                              <w:pPr>
                                <w:spacing w:before="18" w:after="23" w:line="165" w:lineRule="exact"/>
                                <w:rPr>
                                  <w:rFonts w:ascii="Arial" w:eastAsia="Arial" w:hAnsi="Arial"/>
                                  <w:color w:val="000000"/>
                                  <w:sz w:val="14"/>
                                </w:rPr>
                              </w:pPr>
                              <w:r w:rsidRPr="004B71B9">
                                <w:rPr>
                                  <w:rFonts w:ascii="Arial" w:eastAsia="Arial" w:hAnsi="Arial"/>
                                  <w:color w:val="000000"/>
                                  <w:sz w:val="14"/>
                                </w:rPr>
                                <w:t>Zip</w:t>
                              </w:r>
                            </w:p>
                          </w:txbxContent>
                        </wps:txbx>
                        <wps:bodyPr rot="0" vert="horz" wrap="square" lIns="0" tIns="0" rIns="0" bIns="0" anchor="t" anchorCtr="0" upright="1">
                          <a:noAutofit/>
                        </wps:bodyPr>
                      </wps:wsp>
                      <wps:wsp>
                        <wps:cNvPr id="1759" name="Text Box 887"/>
                        <wps:cNvSpPr txBox="1">
                          <a:spLocks noChangeArrowheads="1"/>
                        </wps:cNvSpPr>
                        <wps:spPr bwMode="auto">
                          <a:xfrm>
                            <a:off x="10768" y="9947"/>
                            <a:ext cx="2251"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18" w:after="23" w:line="165" w:lineRule="exact"/>
                                <w:rPr>
                                  <w:rFonts w:ascii="Arial" w:eastAsia="Arial" w:hAnsi="Arial"/>
                                  <w:color w:val="000000"/>
                                  <w:spacing w:val="-3"/>
                                  <w:sz w:val="14"/>
                                </w:rPr>
                              </w:pPr>
                              <w:r>
                                <w:rPr>
                                  <w:rFonts w:ascii="Arial" w:eastAsia="Arial" w:hAnsi="Arial"/>
                                  <w:color w:val="000000"/>
                                  <w:spacing w:val="-3"/>
                                  <w:sz w:val="14"/>
                                </w:rPr>
                                <w:t>Daytime Phone and Email (optional)</w:t>
                              </w:r>
                            </w:p>
                          </w:txbxContent>
                        </wps:txbx>
                        <wps:bodyPr rot="0" vert="horz" wrap="square" lIns="0" tIns="0" rIns="0" bIns="0" anchor="t" anchorCtr="0" upright="1">
                          <a:noAutofit/>
                        </wps:bodyPr>
                      </wps:wsp>
                      <wps:wsp>
                        <wps:cNvPr id="1760" name="Text Box 888"/>
                        <wps:cNvSpPr txBox="1">
                          <a:spLocks noChangeArrowheads="1"/>
                        </wps:cNvSpPr>
                        <wps:spPr bwMode="auto">
                          <a:xfrm>
                            <a:off x="10758" y="10493"/>
                            <a:ext cx="850" cy="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18" w:after="28" w:line="165" w:lineRule="exact"/>
                                <w:rPr>
                                  <w:rFonts w:ascii="Arial" w:eastAsia="Arial" w:hAnsi="Arial"/>
                                  <w:color w:val="000000"/>
                                  <w:spacing w:val="-4"/>
                                  <w:sz w:val="14"/>
                                </w:rPr>
                              </w:pPr>
                              <w:r>
                                <w:rPr>
                                  <w:rFonts w:ascii="Arial" w:eastAsia="Arial" w:hAnsi="Arial"/>
                                  <w:color w:val="000000"/>
                                  <w:spacing w:val="-4"/>
                                  <w:sz w:val="14"/>
                                </w:rPr>
                                <w:t>Today’s date</w:t>
                              </w:r>
                            </w:p>
                          </w:txbxContent>
                        </wps:txbx>
                        <wps:bodyPr rot="0" vert="horz" wrap="square" lIns="0" tIns="0" rIns="0" bIns="0" anchor="t" anchorCtr="0" upright="1">
                          <a:noAutofit/>
                        </wps:bodyPr>
                      </wps:wsp>
                      <wps:wsp>
                        <wps:cNvPr id="1761" name="Rectangle 651"/>
                        <wps:cNvSpPr>
                          <a:spLocks noChangeArrowheads="1"/>
                        </wps:cNvSpPr>
                        <wps:spPr bwMode="auto">
                          <a:xfrm>
                            <a:off x="5421" y="9610"/>
                            <a:ext cx="2456" cy="336"/>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762" name="Rectangle 678"/>
                        <wps:cNvSpPr>
                          <a:spLocks noChangeArrowheads="1"/>
                        </wps:cNvSpPr>
                        <wps:spPr bwMode="auto">
                          <a:xfrm>
                            <a:off x="9137" y="9611"/>
                            <a:ext cx="1464" cy="336"/>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763" name="Rectangle 684"/>
                        <wps:cNvSpPr>
                          <a:spLocks noChangeArrowheads="1"/>
                        </wps:cNvSpPr>
                        <wps:spPr bwMode="auto">
                          <a:xfrm>
                            <a:off x="10768" y="9611"/>
                            <a:ext cx="4613" cy="336"/>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764" name="Rectangle 776"/>
                        <wps:cNvSpPr>
                          <a:spLocks noChangeArrowheads="1"/>
                        </wps:cNvSpPr>
                        <wps:spPr bwMode="auto">
                          <a:xfrm>
                            <a:off x="323" y="10147"/>
                            <a:ext cx="4886" cy="336"/>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765" name="Rectangle 777"/>
                        <wps:cNvSpPr>
                          <a:spLocks noChangeArrowheads="1"/>
                        </wps:cNvSpPr>
                        <wps:spPr bwMode="auto">
                          <a:xfrm>
                            <a:off x="5349" y="10157"/>
                            <a:ext cx="5168" cy="336"/>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766" name="Rectangle 778"/>
                        <wps:cNvSpPr>
                          <a:spLocks noChangeArrowheads="1"/>
                        </wps:cNvSpPr>
                        <wps:spPr bwMode="auto">
                          <a:xfrm>
                            <a:off x="10749" y="10159"/>
                            <a:ext cx="4609" cy="336"/>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879" o:spid="_x0000_s1030" style="position:absolute;margin-left:-1.3pt;margin-top:456.1pt;width:752.9pt;height:54.7pt;z-index:251552256" coordorigin="323,9610" coordsize="15058,10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">
                <v:rect id="Rectangle 668" o:spid="_x0000_s1031" style="position:absolute;left:8107;top:9610;width:827;height: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" filled="f" strokeweight=".25pt"/>
                <v:rect id="Rectangle 634" o:spid="_x0000_s1032" style="position:absolute;left:323;top:9610;width:4886;height: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" filled="f" strokeweight=".25pt"/>
                <v:shape id="Text Box 882" o:spid="_x0000_s1033" type="#_x0000_t202" style="position:absolute;left:324;top:9946;width:1728;height: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" filled="f" stroked="f">
                  <v:textbox inset="0,0,0,0">
                    <w:txbxContent>
                      <w:p w:rsidR="007D3EC5" w:rsidRDefault="007D3EC5" w:rsidP="007953DC">
                        <w:pPr>
                          <w:spacing w:before="3" w:after="38" w:line="165" w:lineRule="exact"/>
                          <w:rPr>
                            <w:rFonts w:ascii="Arial" w:eastAsia="Arial" w:hAnsi="Arial"/>
                            <w:color w:val="000000"/>
                            <w:spacing w:val="-4"/>
                            <w:sz w:val="14"/>
                          </w:rPr>
                        </w:pPr>
                        <w:r>
                          <w:rPr>
                            <w:rFonts w:ascii="Arial" w:eastAsia="Arial" w:hAnsi="Arial"/>
                            <w:color w:val="000000"/>
                            <w:spacing w:val="-4"/>
                            <w:sz w:val="14"/>
                          </w:rPr>
                          <w:t>Street Address (if available)</w:t>
                        </w:r>
                      </w:p>
                    </w:txbxContent>
                  </v:textbox>
                </v:shape>
                <v:shape id="Text Box 883" o:spid="_x0000_s1034" type="#_x0000_t202" style="position:absolute;left:4083;top:9946;width:375;height: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" filled="f" stroked="f">
                  <v:textbox inset="0,0,0,0">
                    <w:txbxContent>
                      <w:p w:rsidR="007D3EC5" w:rsidRDefault="007D3EC5" w:rsidP="007953DC">
                        <w:pPr>
                          <w:spacing w:before="22" w:after="23" w:line="165" w:lineRule="exact"/>
                          <w:rPr>
                            <w:rFonts w:ascii="Arial" w:eastAsia="Arial" w:hAnsi="Arial"/>
                            <w:color w:val="000000"/>
                            <w:spacing w:val="-9"/>
                            <w:sz w:val="14"/>
                          </w:rPr>
                        </w:pPr>
                        <w:r w:rsidRPr="004B71B9">
                          <w:rPr>
                            <w:rFonts w:ascii="Arial" w:eastAsia="Arial" w:hAnsi="Arial"/>
                            <w:color w:val="000000"/>
                            <w:sz w:val="14"/>
                          </w:rPr>
                          <w:t>Apt</w:t>
                        </w:r>
                        <w:r>
                          <w:rPr>
                            <w:rFonts w:ascii="Arial" w:eastAsia="Arial" w:hAnsi="Arial"/>
                            <w:color w:val="000000"/>
                            <w:spacing w:val="-9"/>
                            <w:sz w:val="14"/>
                          </w:rPr>
                          <w:t xml:space="preserve"> #</w:t>
                        </w:r>
                      </w:p>
                    </w:txbxContent>
                  </v:textbox>
                </v:shape>
                <v:shape id="Text Box 884" o:spid="_x0000_s1035" type="#_x0000_t202" style="position:absolute;left:5458;top:9946;width:284;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" filled="f" stroked="f">
                  <v:textbox inset="0,0,0,0">
                    <w:txbxContent>
                      <w:p w:rsidR="007D3EC5" w:rsidRPr="004B71B9" w:rsidRDefault="007D3EC5" w:rsidP="007953DC">
                        <w:pPr>
                          <w:spacing w:before="18" w:after="23" w:line="165" w:lineRule="exact"/>
                          <w:rPr>
                            <w:rFonts w:ascii="Arial" w:eastAsia="Arial" w:hAnsi="Arial"/>
                            <w:color w:val="000000"/>
                            <w:sz w:val="14"/>
                          </w:rPr>
                        </w:pPr>
                        <w:r w:rsidRPr="004B71B9">
                          <w:rPr>
                            <w:rFonts w:ascii="Arial" w:eastAsia="Arial" w:hAnsi="Arial"/>
                            <w:color w:val="000000"/>
                            <w:sz w:val="14"/>
                          </w:rPr>
                          <w:t>City</w:t>
                        </w:r>
                      </w:p>
                    </w:txbxContent>
                  </v:textbox>
                </v:shape>
                <v:shape id="Text Box 885" o:spid="_x0000_s1036" type="#_x0000_t202" style="position:absolute;left:8107;top:9947;width:360;height: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" filled="f" stroked="f">
                  <v:textbox inset="0,0,0,0">
                    <w:txbxContent>
                      <w:p w:rsidR="007D3EC5" w:rsidRPr="004B71B9" w:rsidRDefault="007D3EC5" w:rsidP="007953DC">
                        <w:pPr>
                          <w:spacing w:before="13" w:after="23" w:line="165" w:lineRule="exact"/>
                          <w:rPr>
                            <w:rFonts w:ascii="Arial" w:eastAsia="Arial" w:hAnsi="Arial"/>
                            <w:color w:val="000000"/>
                            <w:sz w:val="14"/>
                          </w:rPr>
                        </w:pPr>
                        <w:r w:rsidRPr="004B71B9">
                          <w:rPr>
                            <w:rFonts w:ascii="Arial" w:eastAsia="Arial" w:hAnsi="Arial"/>
                            <w:color w:val="000000"/>
                            <w:sz w:val="14"/>
                          </w:rPr>
                          <w:t>State</w:t>
                        </w:r>
                      </w:p>
                    </w:txbxContent>
                  </v:textbox>
                </v:shape>
                <v:shape id="Text Box 886" o:spid="_x0000_s1037" type="#_x0000_t202" style="position:absolute;left:9174;top:9947;width:235;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" filled="f" stroked="f">
                  <v:textbox inset="0,0,0,0">
                    <w:txbxContent>
                      <w:p w:rsidR="007D3EC5" w:rsidRPr="004B71B9" w:rsidRDefault="007D3EC5" w:rsidP="007953DC">
                        <w:pPr>
                          <w:spacing w:before="18" w:after="23" w:line="165" w:lineRule="exact"/>
                          <w:rPr>
                            <w:rFonts w:ascii="Arial" w:eastAsia="Arial" w:hAnsi="Arial"/>
                            <w:color w:val="000000"/>
                            <w:sz w:val="14"/>
                          </w:rPr>
                        </w:pPr>
                        <w:r w:rsidRPr="004B71B9">
                          <w:rPr>
                            <w:rFonts w:ascii="Arial" w:eastAsia="Arial" w:hAnsi="Arial"/>
                            <w:color w:val="000000"/>
                            <w:sz w:val="14"/>
                          </w:rPr>
                          <w:t>Zip</w:t>
                        </w:r>
                      </w:p>
                    </w:txbxContent>
                  </v:textbox>
                </v:shape>
                <v:shape id="Text Box 887" o:spid="_x0000_s1038" type="#_x0000_t202" style="position:absolute;left:10768;top:9947;width:2251;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" filled="f" stroked="f">
                  <v:textbox inset="0,0,0,0">
                    <w:txbxContent>
                      <w:p w:rsidR="007D3EC5" w:rsidRDefault="007D3EC5" w:rsidP="007953DC">
                        <w:pPr>
                          <w:spacing w:before="18" w:after="23" w:line="165" w:lineRule="exact"/>
                          <w:rPr>
                            <w:rFonts w:ascii="Arial" w:eastAsia="Arial" w:hAnsi="Arial"/>
                            <w:color w:val="000000"/>
                            <w:spacing w:val="-3"/>
                            <w:sz w:val="14"/>
                          </w:rPr>
                        </w:pPr>
                        <w:r>
                          <w:rPr>
                            <w:rFonts w:ascii="Arial" w:eastAsia="Arial" w:hAnsi="Arial"/>
                            <w:color w:val="000000"/>
                            <w:spacing w:val="-3"/>
                            <w:sz w:val="14"/>
                          </w:rPr>
                          <w:t>Daytime Phone and Email (optional)</w:t>
                        </w:r>
                      </w:p>
                    </w:txbxContent>
                  </v:textbox>
                </v:shape>
                <v:shape id="Text Box 888" o:spid="_x0000_s1039" type="#_x0000_t202" style="position:absolute;left:10758;top:10493;width:850;height: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" filled="f" stroked="f">
                  <v:textbox inset="0,0,0,0">
                    <w:txbxContent>
                      <w:p w:rsidR="007D3EC5" w:rsidRDefault="007D3EC5" w:rsidP="007953DC">
                        <w:pPr>
                          <w:spacing w:before="18" w:after="28" w:line="165" w:lineRule="exact"/>
                          <w:rPr>
                            <w:rFonts w:ascii="Arial" w:eastAsia="Arial" w:hAnsi="Arial"/>
                            <w:color w:val="000000"/>
                            <w:spacing w:val="-4"/>
                            <w:sz w:val="14"/>
                          </w:rPr>
                        </w:pPr>
                        <w:r>
                          <w:rPr>
                            <w:rFonts w:ascii="Arial" w:eastAsia="Arial" w:hAnsi="Arial"/>
                            <w:color w:val="000000"/>
                            <w:spacing w:val="-4"/>
                            <w:sz w:val="14"/>
                          </w:rPr>
                          <w:t>Today’s date</w:t>
                        </w:r>
                      </w:p>
                    </w:txbxContent>
                  </v:textbox>
                </v:shape>
                <v:rect id="Rectangle 651" o:spid="_x0000_s1040" style="position:absolute;left:5421;top:9610;width:2456;height: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" filled="f" strokeweight=".25pt"/>
                <v:rect id="Rectangle 678" o:spid="_x0000_s1041" style="position:absolute;left:9137;top:9611;width:1464;height: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" filled="f" strokeweight=".25pt"/>
                <v:rect id="Rectangle 684" o:spid="_x0000_s1042" style="position:absolute;left:10768;top:9611;width:4613;height: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" filled="f" strokeweight=".25pt"/>
                <v:rect id="Rectangle 776" o:spid="_x0000_s1043" style="position:absolute;left:323;top:10147;width:4886;height: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" filled="f" strokeweight=".25pt"/>
                <v:rect id="Rectangle 777" o:spid="_x0000_s1044" style="position:absolute;left:5349;top:10157;width:5168;height: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" filled="f" strokeweight=".25pt"/>
                <v:rect id="Rectangle 778" o:spid="_x0000_s1045" style="position:absolute;left:10749;top:10159;width:4609;height: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" filled="f" strokeweight=".25pt"/>
              </v:group>
            </w:pict>
          </mc:Fallback>
        </mc:AlternateContent>
      </w:r>
      <w:r w:rsidR="00995A0A">
        <w:rPr>
          <w:rFonts w:ascii="Cambria" w:hAnsi="Cambria" w:cs="Arial"/>
          <w:b/>
          <w:smallCaps/>
          <w:noProof/>
        </w:rPr>
        <mc:AlternateContent>
          <mc:Choice Requires="wps">
            <w:drawing>
              <wp:anchor distT="0" distB="0" distL="114300" distR="114300" simplePos="0" relativeHeight="251780608" behindDoc="0" locked="0" layoutInCell="1" allowOverlap="1">
                <wp:simplePos x="0" y="0"/>
                <wp:positionH relativeFrom="column">
                  <wp:posOffset>8153400</wp:posOffset>
                </wp:positionH>
                <wp:positionV relativeFrom="paragraph">
                  <wp:posOffset>222250</wp:posOffset>
                </wp:positionV>
                <wp:extent cx="1391920" cy="0"/>
                <wp:effectExtent l="0" t="0" r="0" b="0"/>
                <wp:wrapNone/>
                <wp:docPr id="906" name="AutoShape 14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19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5C8851" id="_x0000_t32" coordsize="21600,21600" o:spt="32" o:oned="t" path="m,l21600,21600e" filled="f">
                <v:path arrowok="t" fillok="f" o:connecttype="none"/>
                <o:lock v:ext="edit" shapetype="t"/>
              </v:shapetype>
              <v:shape id="AutoShape 1420" o:spid="_x0000_s1026" type="#_x0000_t32" style="position:absolute;margin-left:642pt;margin-top:17.5pt;width:109.6pt;height:0;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QIhIgIAAEA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"/>
            </w:pict>
          </mc:Fallback>
        </mc:AlternateContent>
      </w:r>
      <w:r w:rsidR="00995A0A">
        <w:rPr>
          <w:rFonts w:ascii="Cambria" w:hAnsi="Cambria" w:cs="Arial"/>
          <w:b/>
          <w:smallCaps/>
          <w:noProof/>
        </w:rPr>
        <mc:AlternateContent>
          <mc:Choice Requires="wps">
            <w:drawing>
              <wp:anchor distT="0" distB="0" distL="114300" distR="114300" simplePos="0" relativeHeight="251634176" behindDoc="0" locked="0" layoutInCell="1" allowOverlap="1">
                <wp:simplePos x="0" y="0"/>
                <wp:positionH relativeFrom="column">
                  <wp:posOffset>3216275</wp:posOffset>
                </wp:positionH>
                <wp:positionV relativeFrom="paragraph">
                  <wp:posOffset>4093210</wp:posOffset>
                </wp:positionV>
                <wp:extent cx="725170" cy="213360"/>
                <wp:effectExtent l="0" t="0" r="0" b="0"/>
                <wp:wrapNone/>
                <wp:docPr id="90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517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BD3558D" id="Rectangle 2" o:spid="_x0000_s1026" style="position:absolute;margin-left:253.25pt;margin-top:322.3pt;width:57.1pt;height:16.8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" filled="f" strokeweight=".25pt"/>
            </w:pict>
          </mc:Fallback>
        </mc:AlternateContent>
      </w:r>
      <w:r w:rsidR="00995A0A">
        <w:rPr>
          <w:rFonts w:ascii="Cambria" w:hAnsi="Cambria" w:cs="Arial"/>
          <w:b/>
          <w:smallCaps/>
          <w:noProof/>
        </w:rPr>
        <mc:AlternateContent>
          <mc:Choice Requires="wps">
            <w:drawing>
              <wp:anchor distT="0" distB="0" distL="0" distR="0" simplePos="0" relativeHeight="251528704" behindDoc="0" locked="0" layoutInCell="1" allowOverlap="1">
                <wp:simplePos x="0" y="0"/>
                <wp:positionH relativeFrom="page">
                  <wp:posOffset>266700</wp:posOffset>
                </wp:positionH>
                <wp:positionV relativeFrom="page">
                  <wp:posOffset>1063625</wp:posOffset>
                </wp:positionV>
                <wp:extent cx="993140" cy="1313180"/>
                <wp:effectExtent l="0" t="0" r="0" b="0"/>
                <wp:wrapNone/>
                <wp:docPr id="897" name="Text Box 6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3140" cy="1313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Pr="002A00DD" w:rsidRDefault="007D3EC5" w:rsidP="007953DC">
                            <w:pPr>
                              <w:spacing w:before="31" w:after="27" w:line="148" w:lineRule="exact"/>
                              <w:rPr>
                                <w:rFonts w:ascii="Arial" w:eastAsia="Arial" w:hAnsi="Arial"/>
                                <w:color w:val="000000"/>
                                <w:sz w:val="13"/>
                              </w:rPr>
                            </w:pPr>
                            <w:r w:rsidRPr="002A00DD">
                              <w:rPr>
                                <w:rFonts w:ascii="Arial" w:eastAsia="Arial" w:hAnsi="Arial"/>
                                <w:color w:val="000000"/>
                                <w:sz w:val="13"/>
                              </w:rPr>
                              <w:t xml:space="preserve">Definition of </w:t>
                            </w:r>
                            <w:r w:rsidRPr="002A00DD">
                              <w:rPr>
                                <w:rFonts w:ascii="Arial" w:eastAsia="Arial" w:hAnsi="Arial"/>
                                <w:b/>
                                <w:color w:val="000000"/>
                                <w:sz w:val="13"/>
                              </w:rPr>
                              <w:t>Household Member</w:t>
                            </w:r>
                            <w:r w:rsidRPr="002A00DD">
                              <w:rPr>
                                <w:rFonts w:ascii="Arial" w:eastAsia="Arial" w:hAnsi="Arial"/>
                                <w:color w:val="000000"/>
                                <w:sz w:val="13"/>
                              </w:rPr>
                              <w:t xml:space="preserve">: “Anyone who is living with you and shares income and expenses, </w:t>
                            </w:r>
                            <w:r w:rsidRPr="002A00DD">
                              <w:rPr>
                                <w:rFonts w:ascii="Arial" w:eastAsia="Arial" w:hAnsi="Arial"/>
                                <w:color w:val="000000"/>
                                <w:sz w:val="13"/>
                              </w:rPr>
                              <w:br/>
                              <w:t>even if not related.”</w:t>
                            </w:r>
                          </w:p>
                          <w:p w:rsidR="007D3EC5" w:rsidRDefault="007D3EC5" w:rsidP="007953DC">
                            <w:pPr>
                              <w:spacing w:before="35" w:after="17" w:line="149" w:lineRule="exact"/>
                              <w:rPr>
                                <w:rFonts w:ascii="Arial" w:eastAsia="Arial" w:hAnsi="Arial"/>
                                <w:b/>
                                <w:color w:val="000000"/>
                                <w:spacing w:val="-4"/>
                                <w:sz w:val="13"/>
                              </w:rPr>
                            </w:pPr>
                            <w:r>
                              <w:rPr>
                                <w:rFonts w:ascii="Arial" w:eastAsia="Arial" w:hAnsi="Arial"/>
                                <w:color w:val="000000"/>
                                <w:spacing w:val="-3"/>
                                <w:sz w:val="13"/>
                              </w:rPr>
                              <w:t xml:space="preserve">Children in </w:t>
                            </w:r>
                            <w:r>
                              <w:rPr>
                                <w:rFonts w:ascii="Arial" w:eastAsia="Arial" w:hAnsi="Arial"/>
                                <w:b/>
                                <w:color w:val="000000"/>
                                <w:spacing w:val="-3"/>
                                <w:sz w:val="13"/>
                              </w:rPr>
                              <w:t>Foster care</w:t>
                            </w:r>
                            <w:r>
                              <w:rPr>
                                <w:rFonts w:ascii="Arial" w:eastAsia="Arial" w:hAnsi="Arial"/>
                                <w:b/>
                                <w:color w:val="000000"/>
                                <w:spacing w:val="-3"/>
                                <w:sz w:val="13"/>
                              </w:rPr>
                              <w:br/>
                            </w:r>
                            <w:r>
                              <w:rPr>
                                <w:rFonts w:ascii="Arial" w:eastAsia="Arial" w:hAnsi="Arial"/>
                                <w:color w:val="000000"/>
                                <w:spacing w:val="-3"/>
                                <w:sz w:val="13"/>
                              </w:rPr>
                              <w:t xml:space="preserve">and children who meet the definition of </w:t>
                            </w:r>
                            <w:r>
                              <w:rPr>
                                <w:rFonts w:ascii="Arial" w:eastAsia="Arial" w:hAnsi="Arial"/>
                                <w:b/>
                                <w:color w:val="000000"/>
                                <w:spacing w:val="-3"/>
                                <w:sz w:val="13"/>
                              </w:rPr>
                              <w:t>Homeless</w:t>
                            </w:r>
                            <w:r>
                              <w:rPr>
                                <w:rFonts w:ascii="Arial" w:eastAsia="Arial" w:hAnsi="Arial"/>
                                <w:color w:val="000000"/>
                                <w:spacing w:val="-3"/>
                                <w:sz w:val="13"/>
                              </w:rPr>
                              <w:t xml:space="preserve">, </w:t>
                            </w:r>
                            <w:r>
                              <w:rPr>
                                <w:rFonts w:ascii="Arial" w:eastAsia="Arial" w:hAnsi="Arial"/>
                                <w:b/>
                                <w:color w:val="000000"/>
                                <w:spacing w:val="-4"/>
                                <w:sz w:val="13"/>
                              </w:rPr>
                              <w:t xml:space="preserve">Migrant </w:t>
                            </w:r>
                            <w:r>
                              <w:rPr>
                                <w:rFonts w:ascii="Arial" w:eastAsia="Arial" w:hAnsi="Arial"/>
                                <w:color w:val="000000"/>
                                <w:spacing w:val="-4"/>
                                <w:sz w:val="13"/>
                              </w:rPr>
                              <w:t xml:space="preserve">or </w:t>
                            </w:r>
                            <w:r>
                              <w:rPr>
                                <w:rFonts w:ascii="Arial" w:eastAsia="Arial" w:hAnsi="Arial"/>
                                <w:b/>
                                <w:color w:val="000000"/>
                                <w:spacing w:val="-4"/>
                                <w:sz w:val="13"/>
                              </w:rPr>
                              <w:t xml:space="preserve">Runaway </w:t>
                            </w:r>
                            <w:r>
                              <w:rPr>
                                <w:rFonts w:ascii="Arial" w:eastAsia="Arial" w:hAnsi="Arial"/>
                                <w:color w:val="000000"/>
                                <w:spacing w:val="-4"/>
                                <w:sz w:val="13"/>
                              </w:rPr>
                              <w:t xml:space="preserve">are </w:t>
                            </w:r>
                            <w:r>
                              <w:rPr>
                                <w:rFonts w:ascii="Arial" w:eastAsia="Arial" w:hAnsi="Arial"/>
                                <w:color w:val="000000"/>
                                <w:spacing w:val="-3"/>
                                <w:sz w:val="13"/>
                              </w:rPr>
                              <w:t xml:space="preserve">eligible for free meals. Read </w:t>
                            </w:r>
                            <w:r>
                              <w:rPr>
                                <w:rFonts w:ascii="Arial" w:eastAsia="Arial" w:hAnsi="Arial"/>
                                <w:b/>
                                <w:color w:val="000000"/>
                                <w:spacing w:val="-4"/>
                                <w:sz w:val="13"/>
                              </w:rPr>
                              <w:t xml:space="preserve">How to Apply for Free and </w:t>
                            </w:r>
                            <w:proofErr w:type="gramStart"/>
                            <w:r>
                              <w:rPr>
                                <w:rFonts w:ascii="Arial" w:eastAsia="Arial" w:hAnsi="Arial"/>
                                <w:b/>
                                <w:color w:val="000000"/>
                                <w:spacing w:val="-4"/>
                                <w:sz w:val="13"/>
                              </w:rPr>
                              <w:t>Reduced Price</w:t>
                            </w:r>
                            <w:proofErr w:type="gramEnd"/>
                            <w:r>
                              <w:rPr>
                                <w:rFonts w:ascii="Arial" w:eastAsia="Arial" w:hAnsi="Arial"/>
                                <w:b/>
                                <w:color w:val="000000"/>
                                <w:spacing w:val="-4"/>
                                <w:sz w:val="13"/>
                              </w:rPr>
                              <w:t xml:space="preserve"> School Meals </w:t>
                            </w:r>
                            <w:r>
                              <w:rPr>
                                <w:rFonts w:ascii="Arial" w:eastAsia="Arial" w:hAnsi="Arial"/>
                                <w:color w:val="000000"/>
                                <w:spacing w:val="-4"/>
                                <w:sz w:val="13"/>
                              </w:rPr>
                              <w:t>for more information.</w:t>
                            </w:r>
                          </w:p>
                          <w:p w:rsidR="007D3EC5" w:rsidRDefault="007D3EC5" w:rsidP="007953DC">
                            <w:pPr>
                              <w:spacing w:before="29" w:after="28" w:line="149" w:lineRule="exact"/>
                              <w:rPr>
                                <w:rFonts w:ascii="Arial" w:eastAsia="Arial" w:hAnsi="Arial"/>
                                <w:b/>
                                <w:color w:val="000000"/>
                                <w:spacing w:val="-4"/>
                                <w:sz w:val="13"/>
                              </w:rPr>
                            </w:pPr>
                          </w:p>
                          <w:p w:rsidR="007D3EC5" w:rsidRDefault="007D3EC5" w:rsidP="007953DC">
                            <w:pPr>
                              <w:spacing w:before="31" w:after="32" w:line="148" w:lineRule="exact"/>
                              <w:rPr>
                                <w:rFonts w:ascii="Arial" w:eastAsia="Arial" w:hAnsi="Arial"/>
                                <w:color w:val="000000"/>
                                <w:spacing w:val="-3"/>
                                <w:sz w:val="13"/>
                              </w:rPr>
                            </w:pPr>
                          </w:p>
                          <w:p w:rsidR="007D3EC5" w:rsidRPr="00691E7A" w:rsidRDefault="007D3EC5" w:rsidP="007953DC">
                            <w:pPr>
                              <w:spacing w:before="30" w:after="22" w:line="149" w:lineRule="exact"/>
                              <w:rPr>
                                <w:rFonts w:ascii="Arial" w:eastAsia="Arial" w:hAnsi="Arial"/>
                                <w:color w:val="000000"/>
                                <w:spacing w:val="-4"/>
                                <w:sz w:val="13"/>
                              </w:rPr>
                            </w:pPr>
                          </w:p>
                          <w:p w:rsidR="007D3EC5" w:rsidRDefault="007D3EC5" w:rsidP="007953DC">
                            <w:pPr>
                              <w:spacing w:before="35" w:after="22" w:line="149" w:lineRule="exact"/>
                              <w:rPr>
                                <w:rFonts w:ascii="Arial" w:eastAsia="Arial" w:hAnsi="Arial"/>
                                <w:color w:val="000000"/>
                                <w:spacing w:val="-3"/>
                                <w:sz w:val="13"/>
                              </w:rPr>
                            </w:pPr>
                          </w:p>
                          <w:p w:rsidR="007D3EC5" w:rsidRDefault="007D3EC5" w:rsidP="007953DC">
                            <w:pPr>
                              <w:spacing w:before="31" w:after="27" w:line="148" w:lineRule="exact"/>
                              <w:rPr>
                                <w:rFonts w:ascii="Arial" w:eastAsia="Arial" w:hAnsi="Arial"/>
                                <w:color w:val="000000"/>
                                <w:spacing w:val="-3"/>
                                <w:sz w:val="13"/>
                              </w:rPr>
                            </w:pPr>
                          </w:p>
                          <w:p w:rsidR="007D3EC5" w:rsidRDefault="007D3EC5" w:rsidP="007953DC">
                            <w:pPr>
                              <w:spacing w:before="35" w:after="17" w:line="149" w:lineRule="exact"/>
                              <w:rPr>
                                <w:rFonts w:ascii="Arial" w:eastAsia="Arial" w:hAnsi="Arial"/>
                                <w:color w:val="000000"/>
                                <w:spacing w:val="-3"/>
                                <w:sz w:val="13"/>
                              </w:rPr>
                            </w:pPr>
                          </w:p>
                          <w:p w:rsidR="007D3EC5" w:rsidRDefault="007D3EC5" w:rsidP="007953DC">
                            <w:pPr>
                              <w:spacing w:before="31" w:after="27" w:line="148" w:lineRule="exact"/>
                              <w:rPr>
                                <w:rFonts w:ascii="Arial" w:eastAsia="Arial" w:hAnsi="Arial"/>
                                <w:color w:val="000000"/>
                                <w:spacing w:val="-4"/>
                                <w:sz w:val="13"/>
                              </w:rPr>
                            </w:pPr>
                          </w:p>
                          <w:p w:rsidR="007D3EC5" w:rsidRDefault="007D3EC5" w:rsidP="007953DC">
                            <w:pPr>
                              <w:spacing w:before="31" w:after="32" w:line="148" w:lineRule="exact"/>
                              <w:rPr>
                                <w:rFonts w:ascii="Arial" w:eastAsia="Arial" w:hAnsi="Arial"/>
                                <w:color w:val="000000"/>
                                <w:spacing w:val="-3"/>
                                <w:sz w:val="13"/>
                              </w:rPr>
                            </w:pPr>
                          </w:p>
                          <w:p w:rsidR="007D3EC5" w:rsidRDefault="007D3EC5" w:rsidP="007953DC">
                            <w:pPr>
                              <w:spacing w:before="31" w:after="22" w:line="148" w:lineRule="exact"/>
                              <w:rPr>
                                <w:rFonts w:ascii="Arial" w:eastAsia="Arial" w:hAnsi="Arial"/>
                                <w:color w:val="000000"/>
                                <w:spacing w:val="-3"/>
                                <w:sz w:val="13"/>
                              </w:rPr>
                            </w:pPr>
                          </w:p>
                          <w:p w:rsidR="007D3EC5" w:rsidRPr="00691E7A" w:rsidRDefault="007D3EC5" w:rsidP="007953DC">
                            <w:pPr>
                              <w:spacing w:before="35" w:after="12" w:line="149" w:lineRule="exact"/>
                              <w:rPr>
                                <w:rFonts w:ascii="Arial" w:eastAsia="Arial" w:hAnsi="Arial"/>
                                <w:b/>
                                <w:color w:val="000000"/>
                                <w:spacing w:val="-4"/>
                                <w:sz w:val="13"/>
                              </w:rPr>
                            </w:pPr>
                          </w:p>
                          <w:p w:rsidR="007D3EC5" w:rsidRDefault="007D3EC5" w:rsidP="007953DC">
                            <w:pPr>
                              <w:spacing w:before="35" w:after="12" w:line="149" w:lineRule="exact"/>
                              <w:rPr>
                                <w:rFonts w:ascii="Arial" w:eastAsia="Arial" w:hAnsi="Arial"/>
                                <w:color w:val="000000"/>
                                <w:spacing w:val="-4"/>
                                <w:sz w:val="1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2" o:spid="_x0000_s1046" type="#_x0000_t202" style="position:absolute;margin-left:21pt;margin-top:83.75pt;width:78.2pt;height:103.4pt;z-index:2515287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" filled="f" stroked="f">
                <v:textbox inset="0,0,0,0">
                  <w:txbxContent>
                    <w:p w:rsidR="007D3EC5" w:rsidRPr="002A00DD" w:rsidRDefault="007D3EC5" w:rsidP="007953DC">
                      <w:pPr>
                        <w:spacing w:before="31" w:after="27" w:line="148" w:lineRule="exact"/>
                        <w:rPr>
                          <w:rFonts w:ascii="Arial" w:eastAsia="Arial" w:hAnsi="Arial"/>
                          <w:color w:val="000000"/>
                          <w:sz w:val="13"/>
                        </w:rPr>
                      </w:pPr>
                      <w:r w:rsidRPr="002A00DD">
                        <w:rPr>
                          <w:rFonts w:ascii="Arial" w:eastAsia="Arial" w:hAnsi="Arial"/>
                          <w:color w:val="000000"/>
                          <w:sz w:val="13"/>
                        </w:rPr>
                        <w:t xml:space="preserve">Definition of </w:t>
                      </w:r>
                      <w:r w:rsidRPr="002A00DD">
                        <w:rPr>
                          <w:rFonts w:ascii="Arial" w:eastAsia="Arial" w:hAnsi="Arial"/>
                          <w:b/>
                          <w:color w:val="000000"/>
                          <w:sz w:val="13"/>
                        </w:rPr>
                        <w:t>Household Member</w:t>
                      </w:r>
                      <w:r w:rsidRPr="002A00DD">
                        <w:rPr>
                          <w:rFonts w:ascii="Arial" w:eastAsia="Arial" w:hAnsi="Arial"/>
                          <w:color w:val="000000"/>
                          <w:sz w:val="13"/>
                        </w:rPr>
                        <w:t xml:space="preserve">: “Anyone who is living with you and shares income and expenses, </w:t>
                      </w:r>
                      <w:r w:rsidRPr="002A00DD">
                        <w:rPr>
                          <w:rFonts w:ascii="Arial" w:eastAsia="Arial" w:hAnsi="Arial"/>
                          <w:color w:val="000000"/>
                          <w:sz w:val="13"/>
                        </w:rPr>
                        <w:br/>
                        <w:t>even if not related.”</w:t>
                      </w:r>
                    </w:p>
                    <w:p w:rsidR="007D3EC5" w:rsidRDefault="007D3EC5" w:rsidP="007953DC">
                      <w:pPr>
                        <w:spacing w:before="35" w:after="17" w:line="149" w:lineRule="exact"/>
                        <w:rPr>
                          <w:rFonts w:ascii="Arial" w:eastAsia="Arial" w:hAnsi="Arial"/>
                          <w:b/>
                          <w:color w:val="000000"/>
                          <w:spacing w:val="-4"/>
                          <w:sz w:val="13"/>
                        </w:rPr>
                      </w:pPr>
                      <w:r>
                        <w:rPr>
                          <w:rFonts w:ascii="Arial" w:eastAsia="Arial" w:hAnsi="Arial"/>
                          <w:color w:val="000000"/>
                          <w:spacing w:val="-3"/>
                          <w:sz w:val="13"/>
                        </w:rPr>
                        <w:t xml:space="preserve">Children in </w:t>
                      </w:r>
                      <w:r>
                        <w:rPr>
                          <w:rFonts w:ascii="Arial" w:eastAsia="Arial" w:hAnsi="Arial"/>
                          <w:b/>
                          <w:color w:val="000000"/>
                          <w:spacing w:val="-3"/>
                          <w:sz w:val="13"/>
                        </w:rPr>
                        <w:t>Foster care</w:t>
                      </w:r>
                      <w:r>
                        <w:rPr>
                          <w:rFonts w:ascii="Arial" w:eastAsia="Arial" w:hAnsi="Arial"/>
                          <w:b/>
                          <w:color w:val="000000"/>
                          <w:spacing w:val="-3"/>
                          <w:sz w:val="13"/>
                        </w:rPr>
                        <w:br/>
                      </w:r>
                      <w:r>
                        <w:rPr>
                          <w:rFonts w:ascii="Arial" w:eastAsia="Arial" w:hAnsi="Arial"/>
                          <w:color w:val="000000"/>
                          <w:spacing w:val="-3"/>
                          <w:sz w:val="13"/>
                        </w:rPr>
                        <w:t xml:space="preserve">and children who meet the definition of </w:t>
                      </w:r>
                      <w:r>
                        <w:rPr>
                          <w:rFonts w:ascii="Arial" w:eastAsia="Arial" w:hAnsi="Arial"/>
                          <w:b/>
                          <w:color w:val="000000"/>
                          <w:spacing w:val="-3"/>
                          <w:sz w:val="13"/>
                        </w:rPr>
                        <w:t>Homeless</w:t>
                      </w:r>
                      <w:r>
                        <w:rPr>
                          <w:rFonts w:ascii="Arial" w:eastAsia="Arial" w:hAnsi="Arial"/>
                          <w:color w:val="000000"/>
                          <w:spacing w:val="-3"/>
                          <w:sz w:val="13"/>
                        </w:rPr>
                        <w:t xml:space="preserve">, </w:t>
                      </w:r>
                      <w:r>
                        <w:rPr>
                          <w:rFonts w:ascii="Arial" w:eastAsia="Arial" w:hAnsi="Arial"/>
                          <w:b/>
                          <w:color w:val="000000"/>
                          <w:spacing w:val="-4"/>
                          <w:sz w:val="13"/>
                        </w:rPr>
                        <w:t xml:space="preserve">Migrant </w:t>
                      </w:r>
                      <w:r>
                        <w:rPr>
                          <w:rFonts w:ascii="Arial" w:eastAsia="Arial" w:hAnsi="Arial"/>
                          <w:color w:val="000000"/>
                          <w:spacing w:val="-4"/>
                          <w:sz w:val="13"/>
                        </w:rPr>
                        <w:t xml:space="preserve">or </w:t>
                      </w:r>
                      <w:r>
                        <w:rPr>
                          <w:rFonts w:ascii="Arial" w:eastAsia="Arial" w:hAnsi="Arial"/>
                          <w:b/>
                          <w:color w:val="000000"/>
                          <w:spacing w:val="-4"/>
                          <w:sz w:val="13"/>
                        </w:rPr>
                        <w:t xml:space="preserve">Runaway </w:t>
                      </w:r>
                      <w:r>
                        <w:rPr>
                          <w:rFonts w:ascii="Arial" w:eastAsia="Arial" w:hAnsi="Arial"/>
                          <w:color w:val="000000"/>
                          <w:spacing w:val="-4"/>
                          <w:sz w:val="13"/>
                        </w:rPr>
                        <w:t xml:space="preserve">are </w:t>
                      </w:r>
                      <w:r>
                        <w:rPr>
                          <w:rFonts w:ascii="Arial" w:eastAsia="Arial" w:hAnsi="Arial"/>
                          <w:color w:val="000000"/>
                          <w:spacing w:val="-3"/>
                          <w:sz w:val="13"/>
                        </w:rPr>
                        <w:t xml:space="preserve">eligible for free meals. Read </w:t>
                      </w:r>
                      <w:r>
                        <w:rPr>
                          <w:rFonts w:ascii="Arial" w:eastAsia="Arial" w:hAnsi="Arial"/>
                          <w:b/>
                          <w:color w:val="000000"/>
                          <w:spacing w:val="-4"/>
                          <w:sz w:val="13"/>
                        </w:rPr>
                        <w:t xml:space="preserve">How to Apply for Free and </w:t>
                      </w:r>
                      <w:proofErr w:type="gramStart"/>
                      <w:r>
                        <w:rPr>
                          <w:rFonts w:ascii="Arial" w:eastAsia="Arial" w:hAnsi="Arial"/>
                          <w:b/>
                          <w:color w:val="000000"/>
                          <w:spacing w:val="-4"/>
                          <w:sz w:val="13"/>
                        </w:rPr>
                        <w:t>Reduced Price</w:t>
                      </w:r>
                      <w:proofErr w:type="gramEnd"/>
                      <w:r>
                        <w:rPr>
                          <w:rFonts w:ascii="Arial" w:eastAsia="Arial" w:hAnsi="Arial"/>
                          <w:b/>
                          <w:color w:val="000000"/>
                          <w:spacing w:val="-4"/>
                          <w:sz w:val="13"/>
                        </w:rPr>
                        <w:t xml:space="preserve"> School Meals </w:t>
                      </w:r>
                      <w:r>
                        <w:rPr>
                          <w:rFonts w:ascii="Arial" w:eastAsia="Arial" w:hAnsi="Arial"/>
                          <w:color w:val="000000"/>
                          <w:spacing w:val="-4"/>
                          <w:sz w:val="13"/>
                        </w:rPr>
                        <w:t>for more information.</w:t>
                      </w:r>
                    </w:p>
                    <w:p w:rsidR="007D3EC5" w:rsidRDefault="007D3EC5" w:rsidP="007953DC">
                      <w:pPr>
                        <w:spacing w:before="29" w:after="28" w:line="149" w:lineRule="exact"/>
                        <w:rPr>
                          <w:rFonts w:ascii="Arial" w:eastAsia="Arial" w:hAnsi="Arial"/>
                          <w:b/>
                          <w:color w:val="000000"/>
                          <w:spacing w:val="-4"/>
                          <w:sz w:val="13"/>
                        </w:rPr>
                      </w:pPr>
                    </w:p>
                    <w:p w:rsidR="007D3EC5" w:rsidRDefault="007D3EC5" w:rsidP="007953DC">
                      <w:pPr>
                        <w:spacing w:before="31" w:after="32" w:line="148" w:lineRule="exact"/>
                        <w:rPr>
                          <w:rFonts w:ascii="Arial" w:eastAsia="Arial" w:hAnsi="Arial"/>
                          <w:color w:val="000000"/>
                          <w:spacing w:val="-3"/>
                          <w:sz w:val="13"/>
                        </w:rPr>
                      </w:pPr>
                    </w:p>
                    <w:p w:rsidR="007D3EC5" w:rsidRPr="00691E7A" w:rsidRDefault="007D3EC5" w:rsidP="007953DC">
                      <w:pPr>
                        <w:spacing w:before="30" w:after="22" w:line="149" w:lineRule="exact"/>
                        <w:rPr>
                          <w:rFonts w:ascii="Arial" w:eastAsia="Arial" w:hAnsi="Arial"/>
                          <w:color w:val="000000"/>
                          <w:spacing w:val="-4"/>
                          <w:sz w:val="13"/>
                        </w:rPr>
                      </w:pPr>
                    </w:p>
                    <w:p w:rsidR="007D3EC5" w:rsidRDefault="007D3EC5" w:rsidP="007953DC">
                      <w:pPr>
                        <w:spacing w:before="35" w:after="22" w:line="149" w:lineRule="exact"/>
                        <w:rPr>
                          <w:rFonts w:ascii="Arial" w:eastAsia="Arial" w:hAnsi="Arial"/>
                          <w:color w:val="000000"/>
                          <w:spacing w:val="-3"/>
                          <w:sz w:val="13"/>
                        </w:rPr>
                      </w:pPr>
                    </w:p>
                    <w:p w:rsidR="007D3EC5" w:rsidRDefault="007D3EC5" w:rsidP="007953DC">
                      <w:pPr>
                        <w:spacing w:before="31" w:after="27" w:line="148" w:lineRule="exact"/>
                        <w:rPr>
                          <w:rFonts w:ascii="Arial" w:eastAsia="Arial" w:hAnsi="Arial"/>
                          <w:color w:val="000000"/>
                          <w:spacing w:val="-3"/>
                          <w:sz w:val="13"/>
                        </w:rPr>
                      </w:pPr>
                    </w:p>
                    <w:p w:rsidR="007D3EC5" w:rsidRDefault="007D3EC5" w:rsidP="007953DC">
                      <w:pPr>
                        <w:spacing w:before="35" w:after="17" w:line="149" w:lineRule="exact"/>
                        <w:rPr>
                          <w:rFonts w:ascii="Arial" w:eastAsia="Arial" w:hAnsi="Arial"/>
                          <w:color w:val="000000"/>
                          <w:spacing w:val="-3"/>
                          <w:sz w:val="13"/>
                        </w:rPr>
                      </w:pPr>
                    </w:p>
                    <w:p w:rsidR="007D3EC5" w:rsidRDefault="007D3EC5" w:rsidP="007953DC">
                      <w:pPr>
                        <w:spacing w:before="31" w:after="27" w:line="148" w:lineRule="exact"/>
                        <w:rPr>
                          <w:rFonts w:ascii="Arial" w:eastAsia="Arial" w:hAnsi="Arial"/>
                          <w:color w:val="000000"/>
                          <w:spacing w:val="-4"/>
                          <w:sz w:val="13"/>
                        </w:rPr>
                      </w:pPr>
                    </w:p>
                    <w:p w:rsidR="007D3EC5" w:rsidRDefault="007D3EC5" w:rsidP="007953DC">
                      <w:pPr>
                        <w:spacing w:before="31" w:after="32" w:line="148" w:lineRule="exact"/>
                        <w:rPr>
                          <w:rFonts w:ascii="Arial" w:eastAsia="Arial" w:hAnsi="Arial"/>
                          <w:color w:val="000000"/>
                          <w:spacing w:val="-3"/>
                          <w:sz w:val="13"/>
                        </w:rPr>
                      </w:pPr>
                    </w:p>
                    <w:p w:rsidR="007D3EC5" w:rsidRDefault="007D3EC5" w:rsidP="007953DC">
                      <w:pPr>
                        <w:spacing w:before="31" w:after="22" w:line="148" w:lineRule="exact"/>
                        <w:rPr>
                          <w:rFonts w:ascii="Arial" w:eastAsia="Arial" w:hAnsi="Arial"/>
                          <w:color w:val="000000"/>
                          <w:spacing w:val="-3"/>
                          <w:sz w:val="13"/>
                        </w:rPr>
                      </w:pPr>
                    </w:p>
                    <w:p w:rsidR="007D3EC5" w:rsidRPr="00691E7A" w:rsidRDefault="007D3EC5" w:rsidP="007953DC">
                      <w:pPr>
                        <w:spacing w:before="35" w:after="12" w:line="149" w:lineRule="exact"/>
                        <w:rPr>
                          <w:rFonts w:ascii="Arial" w:eastAsia="Arial" w:hAnsi="Arial"/>
                          <w:b/>
                          <w:color w:val="000000"/>
                          <w:spacing w:val="-4"/>
                          <w:sz w:val="13"/>
                        </w:rPr>
                      </w:pPr>
                    </w:p>
                    <w:p w:rsidR="007D3EC5" w:rsidRDefault="007D3EC5" w:rsidP="007953DC">
                      <w:pPr>
                        <w:spacing w:before="35" w:after="12" w:line="149" w:lineRule="exact"/>
                        <w:rPr>
                          <w:rFonts w:ascii="Arial" w:eastAsia="Arial" w:hAnsi="Arial"/>
                          <w:color w:val="000000"/>
                          <w:spacing w:val="-4"/>
                          <w:sz w:val="13"/>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50208" behindDoc="0" locked="0" layoutInCell="1" allowOverlap="1">
                <wp:simplePos x="0" y="0"/>
                <wp:positionH relativeFrom="page">
                  <wp:posOffset>266700</wp:posOffset>
                </wp:positionH>
                <wp:positionV relativeFrom="page">
                  <wp:posOffset>6653530</wp:posOffset>
                </wp:positionV>
                <wp:extent cx="1691640" cy="127635"/>
                <wp:effectExtent l="0" t="0" r="0" b="0"/>
                <wp:wrapNone/>
                <wp:docPr id="896" name="Text Box 8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18" w:after="28" w:line="165" w:lineRule="exact"/>
                              <w:rPr>
                                <w:rFonts w:ascii="Arial" w:eastAsia="Arial" w:hAnsi="Arial"/>
                                <w:color w:val="000000"/>
                                <w:spacing w:val="-1"/>
                                <w:sz w:val="14"/>
                              </w:rPr>
                            </w:pPr>
                            <w:r>
                              <w:rPr>
                                <w:rFonts w:ascii="Arial" w:eastAsia="Arial" w:hAnsi="Arial"/>
                                <w:color w:val="000000"/>
                                <w:spacing w:val="-1"/>
                                <w:sz w:val="14"/>
                              </w:rPr>
                              <w:t>Printed name of adult completing the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7" o:spid="_x0000_s1047" type="#_x0000_t202" style="position:absolute;margin-left:21pt;margin-top:523.9pt;width:133.2pt;height:10.05pt;z-index:2515502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JCHswIAALU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" filled="f" stroked="f">
                <v:textbox inset="0,0,0,0">
                  <w:txbxContent>
                    <w:p w:rsidR="007D3EC5" w:rsidRDefault="007D3EC5" w:rsidP="007953DC">
                      <w:pPr>
                        <w:spacing w:before="18" w:after="28" w:line="165" w:lineRule="exact"/>
                        <w:rPr>
                          <w:rFonts w:ascii="Arial" w:eastAsia="Arial" w:hAnsi="Arial"/>
                          <w:color w:val="000000"/>
                          <w:spacing w:val="-1"/>
                          <w:sz w:val="14"/>
                        </w:rPr>
                      </w:pPr>
                      <w:r>
                        <w:rPr>
                          <w:rFonts w:ascii="Arial" w:eastAsia="Arial" w:hAnsi="Arial"/>
                          <w:color w:val="000000"/>
                          <w:spacing w:val="-1"/>
                          <w:sz w:val="14"/>
                        </w:rPr>
                        <w:t>Printed name of adult completing the form</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51232" behindDoc="0" locked="0" layoutInCell="1" allowOverlap="1">
                <wp:simplePos x="0" y="0"/>
                <wp:positionH relativeFrom="page">
                  <wp:posOffset>3478530</wp:posOffset>
                </wp:positionH>
                <wp:positionV relativeFrom="page">
                  <wp:posOffset>6653530</wp:posOffset>
                </wp:positionV>
                <wp:extent cx="1548130" cy="133985"/>
                <wp:effectExtent l="0" t="0" r="0" b="0"/>
                <wp:wrapNone/>
                <wp:docPr id="1791" name="Text Box 8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813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18" w:after="28" w:line="165" w:lineRule="exact"/>
                              <w:rPr>
                                <w:rFonts w:ascii="Arial" w:eastAsia="Arial" w:hAnsi="Arial"/>
                                <w:color w:val="000000"/>
                                <w:spacing w:val="-1"/>
                                <w:sz w:val="14"/>
                              </w:rPr>
                            </w:pPr>
                            <w:r>
                              <w:rPr>
                                <w:rFonts w:ascii="Arial" w:eastAsia="Arial" w:hAnsi="Arial"/>
                                <w:color w:val="000000"/>
                                <w:spacing w:val="-1"/>
                                <w:sz w:val="14"/>
                              </w:rPr>
                              <w:t>Signature of adult completing the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8" o:spid="_x0000_s1048" type="#_x0000_t202" style="position:absolute;margin-left:273.9pt;margin-top:523.9pt;width:121.9pt;height:10.55pt;z-index:2515512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" filled="f" stroked="f">
                <v:textbox inset="0,0,0,0">
                  <w:txbxContent>
                    <w:p w:rsidR="007D3EC5" w:rsidRDefault="007D3EC5" w:rsidP="007953DC">
                      <w:pPr>
                        <w:spacing w:before="18" w:after="28" w:line="165" w:lineRule="exact"/>
                        <w:rPr>
                          <w:rFonts w:ascii="Arial" w:eastAsia="Arial" w:hAnsi="Arial"/>
                          <w:color w:val="000000"/>
                          <w:spacing w:val="-1"/>
                          <w:sz w:val="14"/>
                        </w:rPr>
                      </w:pPr>
                      <w:r>
                        <w:rPr>
                          <w:rFonts w:ascii="Arial" w:eastAsia="Arial" w:hAnsi="Arial"/>
                          <w:color w:val="000000"/>
                          <w:spacing w:val="-1"/>
                          <w:sz w:val="14"/>
                        </w:rPr>
                        <w:t>Signature of adult completing the form</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114300" distR="114300" simplePos="0" relativeHeight="251607552" behindDoc="0" locked="0" layoutInCell="1" allowOverlap="1">
                <wp:simplePos x="0" y="0"/>
                <wp:positionH relativeFrom="page">
                  <wp:posOffset>247650</wp:posOffset>
                </wp:positionH>
                <wp:positionV relativeFrom="page">
                  <wp:posOffset>3298190</wp:posOffset>
                </wp:positionV>
                <wp:extent cx="2540" cy="2160270"/>
                <wp:effectExtent l="0" t="0" r="0" b="0"/>
                <wp:wrapNone/>
                <wp:docPr id="1790" name="Line 9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216027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4E7AF4" id="Line 948" o:spid="_x0000_s1026" style="position:absolute;z-index:251607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5pt,259.7pt" to="19.7pt,4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" strokeweight=".25pt">
                <w10:wrap anchorx="page" anchory="page"/>
              </v:line>
            </w:pict>
          </mc:Fallback>
        </mc:AlternateContent>
      </w:r>
      <w:r w:rsidR="00995A0A">
        <w:rPr>
          <w:rFonts w:ascii="Cambria" w:hAnsi="Cambria" w:cs="Arial"/>
          <w:b/>
          <w:smallCaps/>
          <w:noProof/>
        </w:rPr>
        <mc:AlternateContent>
          <mc:Choice Requires="wps">
            <w:drawing>
              <wp:anchor distT="0" distB="0" distL="114300" distR="114300" simplePos="0" relativeHeight="251605504" behindDoc="0" locked="0" layoutInCell="1" allowOverlap="1">
                <wp:simplePos x="0" y="0"/>
                <wp:positionH relativeFrom="page">
                  <wp:posOffset>257810</wp:posOffset>
                </wp:positionH>
                <wp:positionV relativeFrom="page">
                  <wp:posOffset>3298190</wp:posOffset>
                </wp:positionV>
                <wp:extent cx="1082040" cy="0"/>
                <wp:effectExtent l="0" t="0" r="0" b="0"/>
                <wp:wrapNone/>
                <wp:docPr id="1789" name="Line 9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204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286030" id="Line 946" o:spid="_x0000_s1026" style="position:absolute;z-index:251605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0.3pt,259.7pt" to="105.5pt,25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k2EFQIAAC0EAAAOAAAAZHJzL2Uyb0RvYy54bWysU8GO2jAQvVfqP1i+QxI2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" strokeweight=".25pt">
                <w10:wrap anchorx="page" anchory="page"/>
              </v:line>
            </w:pict>
          </mc:Fallback>
        </mc:AlternateContent>
      </w:r>
      <w:r w:rsidR="00995A0A">
        <w:rPr>
          <w:rFonts w:ascii="Cambria" w:hAnsi="Cambria" w:cs="Arial"/>
          <w:b/>
          <w:smallCaps/>
          <w:noProof/>
        </w:rPr>
        <mc:AlternateContent>
          <mc:Choice Requires="wps">
            <w:drawing>
              <wp:anchor distT="0" distB="0" distL="114300" distR="114300" simplePos="0" relativeHeight="251606528" behindDoc="0" locked="0" layoutInCell="1" allowOverlap="1">
                <wp:simplePos x="0" y="0"/>
                <wp:positionH relativeFrom="page">
                  <wp:posOffset>247650</wp:posOffset>
                </wp:positionH>
                <wp:positionV relativeFrom="page">
                  <wp:posOffset>5449570</wp:posOffset>
                </wp:positionV>
                <wp:extent cx="1082040" cy="0"/>
                <wp:effectExtent l="0" t="0" r="0" b="0"/>
                <wp:wrapNone/>
                <wp:docPr id="1788" name="Line 9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204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C375A4" id="Line 947" o:spid="_x0000_s1026" style="position:absolute;z-index:251606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5pt,429.1pt" to="104.7pt,4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mvAFQIAAC0EAAAOAAAAZHJzL2Uyb0RvYy54bWysU02P2yAQvVfqf0DcE9tZ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" strokeweight=".25pt">
                <w10:wrap anchorx="page" anchory="page"/>
              </v:line>
            </w:pict>
          </mc:Fallback>
        </mc:AlternateContent>
      </w:r>
      <w:r w:rsidR="00995A0A">
        <w:rPr>
          <w:rFonts w:ascii="Cambria" w:hAnsi="Cambria" w:cs="Arial"/>
          <w:b/>
          <w:smallCaps/>
          <w:noProof/>
        </w:rPr>
        <mc:AlternateContent>
          <mc:Choice Requires="wps">
            <w:drawing>
              <wp:anchor distT="0" distB="0" distL="114300" distR="114300" simplePos="0" relativeHeight="251778560" behindDoc="0" locked="0" layoutInCell="1" allowOverlap="1">
                <wp:simplePos x="0" y="0"/>
                <wp:positionH relativeFrom="column">
                  <wp:posOffset>1057910</wp:posOffset>
                </wp:positionH>
                <wp:positionV relativeFrom="paragraph">
                  <wp:posOffset>763270</wp:posOffset>
                </wp:positionV>
                <wp:extent cx="106680" cy="1386840"/>
                <wp:effectExtent l="0" t="0" r="0" b="0"/>
                <wp:wrapNone/>
                <wp:docPr id="1787" name="AutoShape 14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680" cy="1386840"/>
                        </a:xfrm>
                        <a:prstGeom prst="rightBrace">
                          <a:avLst>
                            <a:gd name="adj1" fmla="val 108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52541A" id="AutoShape 1418" o:spid="_x0000_s1026" type="#_x0000_t88" style="position:absolute;margin-left:83.3pt;margin-top:60.1pt;width:8.4pt;height:109.2pt;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"/>
            </w:pict>
          </mc:Fallback>
        </mc:AlternateContent>
      </w:r>
      <w:r w:rsidR="00995A0A">
        <w:rPr>
          <w:rFonts w:ascii="Cambria" w:hAnsi="Cambria" w:cs="Arial"/>
          <w:b/>
          <w:smallCaps/>
          <w:noProof/>
        </w:rPr>
        <mc:AlternateContent>
          <mc:Choice Requires="wps">
            <w:drawing>
              <wp:anchor distT="0" distB="0" distL="0" distR="0" simplePos="0" relativeHeight="251538944" behindDoc="0" locked="0" layoutInCell="1" allowOverlap="1">
                <wp:simplePos x="0" y="0"/>
                <wp:positionH relativeFrom="page">
                  <wp:posOffset>6125845</wp:posOffset>
                </wp:positionH>
                <wp:positionV relativeFrom="page">
                  <wp:posOffset>2776220</wp:posOffset>
                </wp:positionV>
                <wp:extent cx="617220" cy="133985"/>
                <wp:effectExtent l="0" t="0" r="0" b="0"/>
                <wp:wrapNone/>
                <wp:docPr id="1786" name="Text Box 8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17" w:after="23" w:line="166" w:lineRule="exact"/>
                              <w:rPr>
                                <w:rFonts w:ascii="Arial" w:eastAsia="Arial" w:hAnsi="Arial"/>
                                <w:b/>
                                <w:color w:val="000000"/>
                                <w:spacing w:val="-7"/>
                                <w:sz w:val="15"/>
                              </w:rPr>
                            </w:pPr>
                            <w:r>
                              <w:rPr>
                                <w:rFonts w:ascii="Arial" w:eastAsia="Arial" w:hAnsi="Arial"/>
                                <w:b/>
                                <w:color w:val="000000"/>
                                <w:spacing w:val="-7"/>
                                <w:sz w:val="15"/>
                              </w:rPr>
                              <w:t>Case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6" o:spid="_x0000_s1049" type="#_x0000_t202" style="position:absolute;margin-left:482.35pt;margin-top:218.6pt;width:48.6pt;height:10.55pt;z-index:2515389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IPvsgIAALU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" filled="f" stroked="f">
                <v:textbox inset="0,0,0,0">
                  <w:txbxContent>
                    <w:p w:rsidR="007D3EC5" w:rsidRDefault="007D3EC5" w:rsidP="007953DC">
                      <w:pPr>
                        <w:spacing w:before="17" w:after="23" w:line="166" w:lineRule="exact"/>
                        <w:rPr>
                          <w:rFonts w:ascii="Arial" w:eastAsia="Arial" w:hAnsi="Arial"/>
                          <w:b/>
                          <w:color w:val="000000"/>
                          <w:spacing w:val="-7"/>
                          <w:sz w:val="15"/>
                        </w:rPr>
                      </w:pPr>
                      <w:r>
                        <w:rPr>
                          <w:rFonts w:ascii="Arial" w:eastAsia="Arial" w:hAnsi="Arial"/>
                          <w:b/>
                          <w:color w:val="000000"/>
                          <w:spacing w:val="-7"/>
                          <w:sz w:val="15"/>
                        </w:rPr>
                        <w:t>Case Number:</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30752" behindDoc="0" locked="0" layoutInCell="1" allowOverlap="1">
                <wp:simplePos x="0" y="0"/>
                <wp:positionH relativeFrom="page">
                  <wp:posOffset>8522335</wp:posOffset>
                </wp:positionH>
                <wp:positionV relativeFrom="page">
                  <wp:posOffset>2777490</wp:posOffset>
                </wp:positionV>
                <wp:extent cx="1372870" cy="132715"/>
                <wp:effectExtent l="0" t="0" r="0" b="0"/>
                <wp:wrapNone/>
                <wp:docPr id="1785" name="Text Box 6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2870"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Pr="00AB1D29" w:rsidRDefault="007D3EC5" w:rsidP="007953DC">
                            <w:pPr>
                              <w:spacing w:before="31" w:after="22" w:line="148" w:lineRule="exact"/>
                              <w:rPr>
                                <w:rFonts w:ascii="Arial" w:eastAsia="Arial" w:hAnsi="Arial"/>
                                <w:color w:val="000000"/>
                                <w:spacing w:val="-3"/>
                                <w:sz w:val="12"/>
                                <w:szCs w:val="12"/>
                              </w:rPr>
                            </w:pPr>
                            <w:r w:rsidRPr="00AB1D29">
                              <w:rPr>
                                <w:rFonts w:ascii="Arial" w:eastAsia="Arial" w:hAnsi="Arial"/>
                                <w:color w:val="000000"/>
                                <w:spacing w:val="-3"/>
                                <w:sz w:val="12"/>
                                <w:szCs w:val="12"/>
                              </w:rPr>
                              <w:t>Write only one case number in this space.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8" o:spid="_x0000_s1050" type="#_x0000_t202" style="position:absolute;margin-left:671.05pt;margin-top:218.7pt;width:108.1pt;height:10.45pt;z-index:251530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" filled="f" stroked="f">
                <v:textbox inset="0,0,0,0">
                  <w:txbxContent>
                    <w:p w:rsidR="007D3EC5" w:rsidRPr="00AB1D29" w:rsidRDefault="007D3EC5" w:rsidP="007953DC">
                      <w:pPr>
                        <w:spacing w:before="31" w:after="22" w:line="148" w:lineRule="exact"/>
                        <w:rPr>
                          <w:rFonts w:ascii="Arial" w:eastAsia="Arial" w:hAnsi="Arial"/>
                          <w:color w:val="000000"/>
                          <w:spacing w:val="-3"/>
                          <w:sz w:val="12"/>
                          <w:szCs w:val="12"/>
                        </w:rPr>
                      </w:pPr>
                      <w:r w:rsidRPr="00AB1D29">
                        <w:rPr>
                          <w:rFonts w:ascii="Arial" w:eastAsia="Arial" w:hAnsi="Arial"/>
                          <w:color w:val="000000"/>
                          <w:spacing w:val="-3"/>
                          <w:sz w:val="12"/>
                          <w:szCs w:val="12"/>
                        </w:rPr>
                        <w:t>Write only one case number in this space.</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37920" behindDoc="0" locked="0" layoutInCell="1" allowOverlap="1">
                <wp:simplePos x="0" y="0"/>
                <wp:positionH relativeFrom="page">
                  <wp:posOffset>2084070</wp:posOffset>
                </wp:positionH>
                <wp:positionV relativeFrom="page">
                  <wp:posOffset>2773045</wp:posOffset>
                </wp:positionV>
                <wp:extent cx="4041775" cy="134620"/>
                <wp:effectExtent l="0" t="0" r="0" b="0"/>
                <wp:wrapNone/>
                <wp:docPr id="1784" name="Text Box 8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1775"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12" w:after="28" w:line="171" w:lineRule="exact"/>
                              <w:rPr>
                                <w:rFonts w:ascii="Arial" w:eastAsia="Arial" w:hAnsi="Arial"/>
                                <w:b/>
                                <w:color w:val="000000"/>
                                <w:spacing w:val="-2"/>
                                <w:sz w:val="15"/>
                              </w:rPr>
                            </w:pPr>
                            <w:r>
                              <w:rPr>
                                <w:rFonts w:ascii="Arial" w:eastAsia="Arial" w:hAnsi="Arial"/>
                                <w:b/>
                                <w:color w:val="000000"/>
                                <w:spacing w:val="-2"/>
                                <w:sz w:val="15"/>
                              </w:rPr>
                              <w:t xml:space="preserve">If you answered YES </w:t>
                            </w:r>
                            <w:r>
                              <w:rPr>
                                <w:rFonts w:ascii="Arial" w:eastAsia="Arial" w:hAnsi="Arial"/>
                                <w:color w:val="000000"/>
                                <w:spacing w:val="-2"/>
                                <w:sz w:val="15"/>
                              </w:rPr>
                              <w:t xml:space="preserve">&gt; Write a case number here then go to STEP 4 </w:t>
                            </w:r>
                            <w:r>
                              <w:rPr>
                                <w:rFonts w:ascii="Arial" w:eastAsia="Arial" w:hAnsi="Arial"/>
                                <w:color w:val="000000"/>
                                <w:spacing w:val="-2"/>
                                <w:sz w:val="15"/>
                                <w:u w:val="single"/>
                              </w:rPr>
                              <w:t>(Do not complete STEP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5" o:spid="_x0000_s1051" type="#_x0000_t202" style="position:absolute;margin-left:164.1pt;margin-top:218.35pt;width:318.25pt;height:10.6pt;z-index:2515379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" filled="f" stroked="f">
                <v:textbox inset="0,0,0,0">
                  <w:txbxContent>
                    <w:p w:rsidR="007D3EC5" w:rsidRDefault="007D3EC5" w:rsidP="007953DC">
                      <w:pPr>
                        <w:spacing w:before="12" w:after="28" w:line="171" w:lineRule="exact"/>
                        <w:rPr>
                          <w:rFonts w:ascii="Arial" w:eastAsia="Arial" w:hAnsi="Arial"/>
                          <w:b/>
                          <w:color w:val="000000"/>
                          <w:spacing w:val="-2"/>
                          <w:sz w:val="15"/>
                        </w:rPr>
                      </w:pPr>
                      <w:r>
                        <w:rPr>
                          <w:rFonts w:ascii="Arial" w:eastAsia="Arial" w:hAnsi="Arial"/>
                          <w:b/>
                          <w:color w:val="000000"/>
                          <w:spacing w:val="-2"/>
                          <w:sz w:val="15"/>
                        </w:rPr>
                        <w:t xml:space="preserve">If you answered YES </w:t>
                      </w:r>
                      <w:r>
                        <w:rPr>
                          <w:rFonts w:ascii="Arial" w:eastAsia="Arial" w:hAnsi="Arial"/>
                          <w:color w:val="000000"/>
                          <w:spacing w:val="-2"/>
                          <w:sz w:val="15"/>
                        </w:rPr>
                        <w:t xml:space="preserve">&gt; Write a case number here then go to STEP 4 </w:t>
                      </w:r>
                      <w:r>
                        <w:rPr>
                          <w:rFonts w:ascii="Arial" w:eastAsia="Arial" w:hAnsi="Arial"/>
                          <w:color w:val="000000"/>
                          <w:spacing w:val="-2"/>
                          <w:sz w:val="15"/>
                          <w:u w:val="single"/>
                        </w:rPr>
                        <w:t>(Do not complete STEP 3)</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36896" behindDoc="0" locked="0" layoutInCell="1" allowOverlap="1">
                <wp:simplePos x="0" y="0"/>
                <wp:positionH relativeFrom="page">
                  <wp:posOffset>328930</wp:posOffset>
                </wp:positionH>
                <wp:positionV relativeFrom="page">
                  <wp:posOffset>2780030</wp:posOffset>
                </wp:positionV>
                <wp:extent cx="1779905" cy="133985"/>
                <wp:effectExtent l="0" t="0" r="0" b="0"/>
                <wp:wrapNone/>
                <wp:docPr id="1783" name="Text Box 8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990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16" w:after="14" w:line="171" w:lineRule="exact"/>
                              <w:rPr>
                                <w:rFonts w:ascii="Arial" w:eastAsia="Arial" w:hAnsi="Arial"/>
                                <w:b/>
                                <w:color w:val="000000"/>
                                <w:spacing w:val="-4"/>
                                <w:sz w:val="15"/>
                              </w:rPr>
                            </w:pPr>
                            <w:r>
                              <w:rPr>
                                <w:rFonts w:ascii="Arial" w:eastAsia="Arial" w:hAnsi="Arial"/>
                                <w:b/>
                                <w:color w:val="000000"/>
                                <w:spacing w:val="-4"/>
                                <w:sz w:val="15"/>
                              </w:rPr>
                              <w:t xml:space="preserve">If you answered NO </w:t>
                            </w:r>
                            <w:r>
                              <w:rPr>
                                <w:rFonts w:ascii="Arial" w:eastAsia="Arial" w:hAnsi="Arial"/>
                                <w:color w:val="000000"/>
                                <w:spacing w:val="-4"/>
                                <w:sz w:val="15"/>
                              </w:rPr>
                              <w:t>&gt; Complete STEP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2" type="#_x0000_t202" style="position:absolute;margin-left:25.9pt;margin-top:218.9pt;width:140.15pt;height:10.55pt;z-index:2515368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" filled="f" stroked="f">
                <v:textbox inset="0,0,0,0">
                  <w:txbxContent>
                    <w:p w:rsidR="007D3EC5" w:rsidRDefault="007D3EC5" w:rsidP="007953DC">
                      <w:pPr>
                        <w:spacing w:before="16" w:after="14" w:line="171" w:lineRule="exact"/>
                        <w:rPr>
                          <w:rFonts w:ascii="Arial" w:eastAsia="Arial" w:hAnsi="Arial"/>
                          <w:b/>
                          <w:color w:val="000000"/>
                          <w:spacing w:val="-4"/>
                          <w:sz w:val="15"/>
                        </w:rPr>
                      </w:pPr>
                      <w:r>
                        <w:rPr>
                          <w:rFonts w:ascii="Arial" w:eastAsia="Arial" w:hAnsi="Arial"/>
                          <w:b/>
                          <w:color w:val="000000"/>
                          <w:spacing w:val="-4"/>
                          <w:sz w:val="15"/>
                        </w:rPr>
                        <w:t xml:space="preserve">If you answered NO </w:t>
                      </w:r>
                      <w:r>
                        <w:rPr>
                          <w:rFonts w:ascii="Arial" w:eastAsia="Arial" w:hAnsi="Arial"/>
                          <w:color w:val="000000"/>
                          <w:spacing w:val="-4"/>
                          <w:sz w:val="15"/>
                        </w:rPr>
                        <w:t>&gt; Complete STEP 3.</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62496" behindDoc="0" locked="0" layoutInCell="1" allowOverlap="1">
                <wp:simplePos x="0" y="0"/>
                <wp:positionH relativeFrom="page">
                  <wp:posOffset>1500505</wp:posOffset>
                </wp:positionH>
                <wp:positionV relativeFrom="page">
                  <wp:posOffset>3703320</wp:posOffset>
                </wp:positionV>
                <wp:extent cx="8199120" cy="360045"/>
                <wp:effectExtent l="0" t="0" r="0" b="0"/>
                <wp:wrapNone/>
                <wp:docPr id="1782" name="Text Box 9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912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Pr="00A13492" w:rsidRDefault="007D3EC5" w:rsidP="007953DC">
                            <w:pPr>
                              <w:spacing w:before="3" w:line="180" w:lineRule="exact"/>
                              <w:rPr>
                                <w:rFonts w:ascii="Arial" w:eastAsia="Arial" w:hAnsi="Arial"/>
                                <w:b/>
                                <w:color w:val="000000"/>
                                <w:spacing w:val="-2"/>
                                <w:sz w:val="17"/>
                              </w:rPr>
                            </w:pPr>
                            <w:r w:rsidRPr="00A13492">
                              <w:rPr>
                                <w:rFonts w:ascii="Arial" w:eastAsia="Arial" w:hAnsi="Arial"/>
                                <w:b/>
                                <w:color w:val="000000"/>
                                <w:spacing w:val="-2"/>
                                <w:sz w:val="17"/>
                              </w:rPr>
                              <w:t>B. All Adult Household Members (including yourself)</w:t>
                            </w:r>
                          </w:p>
                          <w:p w:rsidR="007D3EC5" w:rsidRDefault="007D3EC5" w:rsidP="007953DC">
                            <w:pPr>
                              <w:spacing w:before="23" w:after="9" w:line="165" w:lineRule="exact"/>
                              <w:rPr>
                                <w:rFonts w:ascii="Arial" w:eastAsia="Arial" w:hAnsi="Arial"/>
                                <w:color w:val="000000"/>
                                <w:sz w:val="14"/>
                              </w:rPr>
                            </w:pPr>
                            <w:r>
                              <w:rPr>
                                <w:rFonts w:ascii="Arial" w:eastAsia="Arial" w:hAnsi="Arial"/>
                                <w:color w:val="000000"/>
                                <w:sz w:val="14"/>
                              </w:rPr>
                              <w:t xml:space="preserve">List all Household Members not listed in STEP 1 (including yourself) </w:t>
                            </w:r>
                            <w:r>
                              <w:rPr>
                                <w:rFonts w:ascii="Arial" w:eastAsia="Arial" w:hAnsi="Arial"/>
                                <w:b/>
                                <w:color w:val="000000"/>
                                <w:sz w:val="14"/>
                              </w:rPr>
                              <w:t>even if they do not receive income</w:t>
                            </w:r>
                            <w:r>
                              <w:rPr>
                                <w:rFonts w:ascii="Arial" w:eastAsia="Arial" w:hAnsi="Arial"/>
                                <w:color w:val="000000"/>
                                <w:sz w:val="14"/>
                              </w:rPr>
                              <w:t>. For each Household Member listed, if they do receive income, report gross income (before taxes) for each source in whole dollars (no cents) only. If they do not receive income from any source, write ‘0’. If you enter ‘0’ or leave any fields blank, you are certifying (promising) that there is no income to 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4" o:spid="_x0000_s1053" type="#_x0000_t202" style="position:absolute;margin-left:118.15pt;margin-top:291.6pt;width:645.6pt;height:28.35pt;z-index:2515624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" filled="f" stroked="f">
                <v:textbox inset="0,0,0,0">
                  <w:txbxContent>
                    <w:p w:rsidR="007D3EC5" w:rsidRPr="00A13492" w:rsidRDefault="007D3EC5" w:rsidP="007953DC">
                      <w:pPr>
                        <w:spacing w:before="3" w:line="180" w:lineRule="exact"/>
                        <w:rPr>
                          <w:rFonts w:ascii="Arial" w:eastAsia="Arial" w:hAnsi="Arial"/>
                          <w:b/>
                          <w:color w:val="000000"/>
                          <w:spacing w:val="-2"/>
                          <w:sz w:val="17"/>
                        </w:rPr>
                      </w:pPr>
                      <w:r w:rsidRPr="00A13492">
                        <w:rPr>
                          <w:rFonts w:ascii="Arial" w:eastAsia="Arial" w:hAnsi="Arial"/>
                          <w:b/>
                          <w:color w:val="000000"/>
                          <w:spacing w:val="-2"/>
                          <w:sz w:val="17"/>
                        </w:rPr>
                        <w:t>B. All Adult Household Members (including yourself)</w:t>
                      </w:r>
                    </w:p>
                    <w:p w:rsidR="007D3EC5" w:rsidRDefault="007D3EC5" w:rsidP="007953DC">
                      <w:pPr>
                        <w:spacing w:before="23" w:after="9" w:line="165" w:lineRule="exact"/>
                        <w:rPr>
                          <w:rFonts w:ascii="Arial" w:eastAsia="Arial" w:hAnsi="Arial"/>
                          <w:color w:val="000000"/>
                          <w:sz w:val="14"/>
                        </w:rPr>
                      </w:pPr>
                      <w:r>
                        <w:rPr>
                          <w:rFonts w:ascii="Arial" w:eastAsia="Arial" w:hAnsi="Arial"/>
                          <w:color w:val="000000"/>
                          <w:sz w:val="14"/>
                        </w:rPr>
                        <w:t xml:space="preserve">List all Household Members not listed in STEP 1 (including yourself) </w:t>
                      </w:r>
                      <w:r>
                        <w:rPr>
                          <w:rFonts w:ascii="Arial" w:eastAsia="Arial" w:hAnsi="Arial"/>
                          <w:b/>
                          <w:color w:val="000000"/>
                          <w:sz w:val="14"/>
                        </w:rPr>
                        <w:t>even if they do not receive income</w:t>
                      </w:r>
                      <w:r>
                        <w:rPr>
                          <w:rFonts w:ascii="Arial" w:eastAsia="Arial" w:hAnsi="Arial"/>
                          <w:color w:val="000000"/>
                          <w:sz w:val="14"/>
                        </w:rPr>
                        <w:t>. For each Household Member listed, if they do receive income, report gross income (before taxes) for each source in whole dollars (no cents) only. If they do not receive income from any source, write ‘0’. If you enter ‘0’ or leave any fields blank, you are certifying (promising) that there is no income to report.</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58400" behindDoc="0" locked="0" layoutInCell="1" allowOverlap="1">
                <wp:simplePos x="0" y="0"/>
                <wp:positionH relativeFrom="page">
                  <wp:posOffset>1500505</wp:posOffset>
                </wp:positionH>
                <wp:positionV relativeFrom="page">
                  <wp:posOffset>3260725</wp:posOffset>
                </wp:positionV>
                <wp:extent cx="4963160" cy="363220"/>
                <wp:effectExtent l="0" t="0" r="0" b="0"/>
                <wp:wrapNone/>
                <wp:docPr id="1781" name="Text Box 9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3160" cy="363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Pr="00A13492" w:rsidRDefault="007D3EC5" w:rsidP="007953DC">
                            <w:pPr>
                              <w:spacing w:before="3" w:line="176" w:lineRule="exact"/>
                              <w:rPr>
                                <w:rFonts w:ascii="Arial" w:eastAsia="Arial" w:hAnsi="Arial"/>
                                <w:b/>
                                <w:color w:val="000000"/>
                                <w:spacing w:val="-2"/>
                                <w:sz w:val="17"/>
                              </w:rPr>
                            </w:pPr>
                            <w:r w:rsidRPr="00A13492">
                              <w:rPr>
                                <w:rFonts w:ascii="Arial" w:eastAsia="Arial" w:hAnsi="Arial"/>
                                <w:b/>
                                <w:color w:val="000000"/>
                                <w:spacing w:val="-2"/>
                                <w:sz w:val="17"/>
                              </w:rPr>
                              <w:t>A. Child Income</w:t>
                            </w:r>
                          </w:p>
                          <w:p w:rsidR="007D3EC5" w:rsidRDefault="007D3EC5" w:rsidP="007953DC">
                            <w:pPr>
                              <w:spacing w:before="5" w:after="18" w:line="182" w:lineRule="exact"/>
                              <w:jc w:val="both"/>
                              <w:rPr>
                                <w:rFonts w:ascii="Arial" w:eastAsia="Arial" w:hAnsi="Arial"/>
                                <w:color w:val="000000"/>
                                <w:sz w:val="14"/>
                              </w:rPr>
                            </w:pPr>
                            <w:r>
                              <w:rPr>
                                <w:rFonts w:ascii="Arial" w:eastAsia="Arial" w:hAnsi="Arial"/>
                                <w:color w:val="000000"/>
                                <w:sz w:val="14"/>
                              </w:rPr>
                              <w:t>Sometimes children in the household earn income. Please include the TOTAL gross income earned by all children listed in STEP 1 here.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0" o:spid="_x0000_s1054" type="#_x0000_t202" style="position:absolute;margin-left:118.15pt;margin-top:256.75pt;width:390.8pt;height:28.6pt;z-index:2515584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" filled="f" stroked="f">
                <v:textbox inset="0,0,0,0">
                  <w:txbxContent>
                    <w:p w:rsidR="007D3EC5" w:rsidRPr="00A13492" w:rsidRDefault="007D3EC5" w:rsidP="007953DC">
                      <w:pPr>
                        <w:spacing w:before="3" w:line="176" w:lineRule="exact"/>
                        <w:rPr>
                          <w:rFonts w:ascii="Arial" w:eastAsia="Arial" w:hAnsi="Arial"/>
                          <w:b/>
                          <w:color w:val="000000"/>
                          <w:spacing w:val="-2"/>
                          <w:sz w:val="17"/>
                        </w:rPr>
                      </w:pPr>
                      <w:r w:rsidRPr="00A13492">
                        <w:rPr>
                          <w:rFonts w:ascii="Arial" w:eastAsia="Arial" w:hAnsi="Arial"/>
                          <w:b/>
                          <w:color w:val="000000"/>
                          <w:spacing w:val="-2"/>
                          <w:sz w:val="17"/>
                        </w:rPr>
                        <w:t>A. Child Income</w:t>
                      </w:r>
                    </w:p>
                    <w:p w:rsidR="007D3EC5" w:rsidRDefault="007D3EC5" w:rsidP="007953DC">
                      <w:pPr>
                        <w:spacing w:before="5" w:after="18" w:line="182" w:lineRule="exact"/>
                        <w:jc w:val="both"/>
                        <w:rPr>
                          <w:rFonts w:ascii="Arial" w:eastAsia="Arial" w:hAnsi="Arial"/>
                          <w:color w:val="000000"/>
                          <w:sz w:val="14"/>
                        </w:rPr>
                      </w:pPr>
                      <w:r>
                        <w:rPr>
                          <w:rFonts w:ascii="Arial" w:eastAsia="Arial" w:hAnsi="Arial"/>
                          <w:color w:val="000000"/>
                          <w:sz w:val="14"/>
                        </w:rPr>
                        <w:t>Sometimes children in the household earn income. Please include the TOTAL gross income earned by all children listed in STEP 1 here.</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603456" behindDoc="0" locked="0" layoutInCell="1" allowOverlap="1">
                <wp:simplePos x="0" y="0"/>
                <wp:positionH relativeFrom="page">
                  <wp:posOffset>1473200</wp:posOffset>
                </wp:positionH>
                <wp:positionV relativeFrom="page">
                  <wp:posOffset>5123815</wp:posOffset>
                </wp:positionV>
                <wp:extent cx="1143000" cy="237490"/>
                <wp:effectExtent l="0" t="0" r="0" b="0"/>
                <wp:wrapNone/>
                <wp:docPr id="1780" name="Text Box 9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25" w:after="19" w:line="158" w:lineRule="exact"/>
                              <w:rPr>
                                <w:rFonts w:ascii="Arial" w:eastAsia="Arial" w:hAnsi="Arial"/>
                                <w:b/>
                                <w:color w:val="000000"/>
                                <w:sz w:val="14"/>
                              </w:rPr>
                            </w:pPr>
                            <w:r>
                              <w:rPr>
                                <w:rFonts w:ascii="Arial" w:eastAsia="Arial" w:hAnsi="Arial"/>
                                <w:b/>
                                <w:color w:val="000000"/>
                                <w:sz w:val="14"/>
                              </w:rPr>
                              <w:t>Total Household Members (Children and Adults)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4" o:spid="_x0000_s1055" type="#_x0000_t202" style="position:absolute;margin-left:116pt;margin-top:403.45pt;width:90pt;height:18.7pt;z-index:2516034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" filled="f" stroked="f">
                <v:textbox inset="0,0,0,0">
                  <w:txbxContent>
                    <w:p w:rsidR="007D3EC5" w:rsidRDefault="007D3EC5" w:rsidP="007953DC">
                      <w:pPr>
                        <w:spacing w:before="25" w:after="19" w:line="158" w:lineRule="exact"/>
                        <w:rPr>
                          <w:rFonts w:ascii="Arial" w:eastAsia="Arial" w:hAnsi="Arial"/>
                          <w:b/>
                          <w:color w:val="000000"/>
                          <w:sz w:val="14"/>
                        </w:rPr>
                      </w:pPr>
                      <w:r>
                        <w:rPr>
                          <w:rFonts w:ascii="Arial" w:eastAsia="Arial" w:hAnsi="Arial"/>
                          <w:b/>
                          <w:color w:val="000000"/>
                          <w:sz w:val="14"/>
                        </w:rPr>
                        <w:t>Total Household Members (Children and Adults)</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604480" behindDoc="0" locked="0" layoutInCell="1" allowOverlap="1">
                <wp:simplePos x="0" y="0"/>
                <wp:positionH relativeFrom="page">
                  <wp:posOffset>3478530</wp:posOffset>
                </wp:positionH>
                <wp:positionV relativeFrom="page">
                  <wp:posOffset>5114925</wp:posOffset>
                </wp:positionV>
                <wp:extent cx="3347085" cy="334645"/>
                <wp:effectExtent l="0" t="0" r="0" b="0"/>
                <wp:wrapNone/>
                <wp:docPr id="1779" name="Text Box 9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085" cy="334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Pr="005D04CF" w:rsidRDefault="007D3EC5" w:rsidP="005D04CF">
                            <w:pPr>
                              <w:rPr>
                                <w:rFonts w:ascii="Arial" w:eastAsia="Arial" w:hAnsi="Arial" w:cs="Arial"/>
                                <w:b/>
                                <w:szCs w:val="14"/>
                              </w:rPr>
                            </w:pPr>
                            <w:r w:rsidRPr="005D04CF">
                              <w:rPr>
                                <w:rFonts w:ascii="Arial" w:eastAsia="Arial" w:hAnsi="Arial" w:cs="Arial"/>
                                <w:b/>
                                <w:szCs w:val="14"/>
                              </w:rPr>
                              <w:t>Last four digit</w:t>
                            </w:r>
                            <w:r>
                              <w:rPr>
                                <w:rFonts w:ascii="Arial" w:eastAsia="Arial" w:hAnsi="Arial" w:cs="Arial"/>
                                <w:b/>
                                <w:szCs w:val="14"/>
                              </w:rPr>
                              <w:t>s</w:t>
                            </w:r>
                            <w:r w:rsidRPr="005D04CF">
                              <w:rPr>
                                <w:rFonts w:ascii="Arial" w:eastAsia="Arial" w:hAnsi="Arial" w:cs="Arial"/>
                                <w:b/>
                                <w:szCs w:val="14"/>
                              </w:rPr>
                              <w:t xml:space="preserve"> of Social Security Number (SSN) of pri</w:t>
                            </w:r>
                            <w:r>
                              <w:rPr>
                                <w:rFonts w:ascii="Arial" w:eastAsia="Arial" w:hAnsi="Arial" w:cs="Arial"/>
                                <w:b/>
                                <w:szCs w:val="14"/>
                              </w:rPr>
                              <w:t xml:space="preserve">mary wage earner or </w:t>
                            </w:r>
                            <w:proofErr w:type="gramStart"/>
                            <w:r>
                              <w:rPr>
                                <w:rFonts w:ascii="Arial" w:eastAsia="Arial" w:hAnsi="Arial" w:cs="Arial"/>
                                <w:b/>
                                <w:szCs w:val="14"/>
                              </w:rPr>
                              <w:t>other</w:t>
                            </w:r>
                            <w:proofErr w:type="gramEnd"/>
                            <w:r>
                              <w:rPr>
                                <w:rFonts w:ascii="Arial" w:eastAsia="Arial" w:hAnsi="Arial" w:cs="Arial"/>
                                <w:b/>
                                <w:szCs w:val="14"/>
                              </w:rPr>
                              <w:t xml:space="preserve"> adult </w:t>
                            </w:r>
                            <w:r w:rsidRPr="005D04CF">
                              <w:rPr>
                                <w:rFonts w:ascii="Arial" w:eastAsia="Arial" w:hAnsi="Arial" w:cs="Arial"/>
                                <w:b/>
                                <w:szCs w:val="14"/>
                              </w:rPr>
                              <w:t xml:space="preserve">household member.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5" o:spid="_x0000_s1056" type="#_x0000_t202" style="position:absolute;margin-left:273.9pt;margin-top:402.75pt;width:263.55pt;height:26.35pt;z-index:2516044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" filled="f" stroked="f">
                <v:textbox inset="0,0,0,0">
                  <w:txbxContent>
                    <w:p w:rsidR="007D3EC5" w:rsidRPr="005D04CF" w:rsidRDefault="007D3EC5" w:rsidP="005D04CF">
                      <w:pPr>
                        <w:rPr>
                          <w:rFonts w:ascii="Arial" w:eastAsia="Arial" w:hAnsi="Arial" w:cs="Arial"/>
                          <w:b/>
                          <w:szCs w:val="14"/>
                        </w:rPr>
                      </w:pPr>
                      <w:r w:rsidRPr="005D04CF">
                        <w:rPr>
                          <w:rFonts w:ascii="Arial" w:eastAsia="Arial" w:hAnsi="Arial" w:cs="Arial"/>
                          <w:b/>
                          <w:szCs w:val="14"/>
                        </w:rPr>
                        <w:t>Last four digit</w:t>
                      </w:r>
                      <w:r>
                        <w:rPr>
                          <w:rFonts w:ascii="Arial" w:eastAsia="Arial" w:hAnsi="Arial" w:cs="Arial"/>
                          <w:b/>
                          <w:szCs w:val="14"/>
                        </w:rPr>
                        <w:t>s</w:t>
                      </w:r>
                      <w:r w:rsidRPr="005D04CF">
                        <w:rPr>
                          <w:rFonts w:ascii="Arial" w:eastAsia="Arial" w:hAnsi="Arial" w:cs="Arial"/>
                          <w:b/>
                          <w:szCs w:val="14"/>
                        </w:rPr>
                        <w:t xml:space="preserve"> of Social Security Number (SSN) of pri</w:t>
                      </w:r>
                      <w:r>
                        <w:rPr>
                          <w:rFonts w:ascii="Arial" w:eastAsia="Arial" w:hAnsi="Arial" w:cs="Arial"/>
                          <w:b/>
                          <w:szCs w:val="14"/>
                        </w:rPr>
                        <w:t xml:space="preserve">mary wage earner or </w:t>
                      </w:r>
                      <w:proofErr w:type="gramStart"/>
                      <w:r>
                        <w:rPr>
                          <w:rFonts w:ascii="Arial" w:eastAsia="Arial" w:hAnsi="Arial" w:cs="Arial"/>
                          <w:b/>
                          <w:szCs w:val="14"/>
                        </w:rPr>
                        <w:t>other</w:t>
                      </w:r>
                      <w:proofErr w:type="gramEnd"/>
                      <w:r>
                        <w:rPr>
                          <w:rFonts w:ascii="Arial" w:eastAsia="Arial" w:hAnsi="Arial" w:cs="Arial"/>
                          <w:b/>
                          <w:szCs w:val="14"/>
                        </w:rPr>
                        <w:t xml:space="preserve"> adult </w:t>
                      </w:r>
                      <w:r w:rsidRPr="005D04CF">
                        <w:rPr>
                          <w:rFonts w:ascii="Arial" w:eastAsia="Arial" w:hAnsi="Arial" w:cs="Arial"/>
                          <w:b/>
                          <w:szCs w:val="14"/>
                        </w:rPr>
                        <w:t xml:space="preserve">household member. </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722240" behindDoc="0" locked="0" layoutInCell="1" allowOverlap="1">
                <wp:simplePos x="0" y="0"/>
                <wp:positionH relativeFrom="page">
                  <wp:posOffset>8825865</wp:posOffset>
                </wp:positionH>
                <wp:positionV relativeFrom="page">
                  <wp:posOffset>5166360</wp:posOffset>
                </wp:positionV>
                <wp:extent cx="704215" cy="133985"/>
                <wp:effectExtent l="0" t="0" r="0" b="0"/>
                <wp:wrapNone/>
                <wp:docPr id="1778" name="Text Box 9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21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23" w:after="28" w:line="160" w:lineRule="exact"/>
                              <w:rPr>
                                <w:rFonts w:ascii="Arial" w:eastAsia="Arial" w:hAnsi="Arial"/>
                                <w:b/>
                                <w:color w:val="000000"/>
                                <w:spacing w:val="-5"/>
                                <w:sz w:val="14"/>
                              </w:rPr>
                            </w:pPr>
                            <w:r>
                              <w:rPr>
                                <w:rFonts w:ascii="Arial" w:eastAsia="Arial" w:hAnsi="Arial"/>
                                <w:b/>
                                <w:color w:val="000000"/>
                                <w:spacing w:val="-5"/>
                                <w:sz w:val="14"/>
                              </w:rPr>
                              <w:t>Check if no SSN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0" o:spid="_x0000_s1057" type="#_x0000_t202" style="position:absolute;margin-left:694.95pt;margin-top:406.8pt;width:55.45pt;height:10.55pt;z-index:251722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" filled="f" stroked="f">
                <v:textbox inset="0,0,0,0">
                  <w:txbxContent>
                    <w:p w:rsidR="007D3EC5" w:rsidRDefault="007D3EC5" w:rsidP="007953DC">
                      <w:pPr>
                        <w:spacing w:before="23" w:after="28" w:line="160" w:lineRule="exact"/>
                        <w:rPr>
                          <w:rFonts w:ascii="Arial" w:eastAsia="Arial" w:hAnsi="Arial"/>
                          <w:b/>
                          <w:color w:val="000000"/>
                          <w:spacing w:val="-5"/>
                          <w:sz w:val="14"/>
                        </w:rPr>
                      </w:pPr>
                      <w:r>
                        <w:rPr>
                          <w:rFonts w:ascii="Arial" w:eastAsia="Arial" w:hAnsi="Arial"/>
                          <w:b/>
                          <w:color w:val="000000"/>
                          <w:spacing w:val="-5"/>
                          <w:sz w:val="14"/>
                        </w:rPr>
                        <w:t>Check if no SSN</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67616" behindDoc="0" locked="0" layoutInCell="1" allowOverlap="1">
                <wp:simplePos x="0" y="0"/>
                <wp:positionH relativeFrom="page">
                  <wp:posOffset>9051290</wp:posOffset>
                </wp:positionH>
                <wp:positionV relativeFrom="page">
                  <wp:posOffset>4090035</wp:posOffset>
                </wp:positionV>
                <wp:extent cx="411480" cy="115570"/>
                <wp:effectExtent l="0" t="0" r="0" b="0"/>
                <wp:wrapNone/>
                <wp:docPr id="1776" name="Text Box 9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9" w:after="12" w:line="151" w:lineRule="exact"/>
                              <w:rPr>
                                <w:rFonts w:ascii="Arial" w:eastAsia="Arial" w:hAnsi="Arial"/>
                                <w:color w:val="000000"/>
                                <w:spacing w:val="-7"/>
                                <w:sz w:val="12"/>
                              </w:rPr>
                            </w:pPr>
                            <w:r>
                              <w:rPr>
                                <w:rFonts w:ascii="Arial" w:eastAsia="Arial" w:hAnsi="Arial"/>
                                <w:color w:val="000000"/>
                                <w:spacing w:val="-7"/>
                                <w:sz w:val="12"/>
                              </w:rPr>
                              <w:t>How often?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9" o:spid="_x0000_s1058" type="#_x0000_t202" style="position:absolute;margin-left:712.7pt;margin-top:322.05pt;width:32.4pt;height:9.1pt;z-index:2515676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DcqtAIAALU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" filled="f" stroked="f">
                <v:textbox inset="0,0,0,0">
                  <w:txbxContent>
                    <w:p w:rsidR="007D3EC5" w:rsidRDefault="007D3EC5" w:rsidP="007953DC">
                      <w:pPr>
                        <w:spacing w:before="9" w:after="12" w:line="151" w:lineRule="exact"/>
                        <w:rPr>
                          <w:rFonts w:ascii="Arial" w:eastAsia="Arial" w:hAnsi="Arial"/>
                          <w:color w:val="000000"/>
                          <w:spacing w:val="-7"/>
                          <w:sz w:val="12"/>
                        </w:rPr>
                      </w:pPr>
                      <w:r>
                        <w:rPr>
                          <w:rFonts w:ascii="Arial" w:eastAsia="Arial" w:hAnsi="Arial"/>
                          <w:color w:val="000000"/>
                          <w:spacing w:val="-7"/>
                          <w:sz w:val="12"/>
                        </w:rPr>
                        <w:t>How often?</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35872" behindDoc="0" locked="0" layoutInCell="1" allowOverlap="1">
                <wp:simplePos x="0" y="0"/>
                <wp:positionH relativeFrom="page">
                  <wp:posOffset>8594090</wp:posOffset>
                </wp:positionH>
                <wp:positionV relativeFrom="page">
                  <wp:posOffset>4224020</wp:posOffset>
                </wp:positionV>
                <wp:extent cx="1280795" cy="115570"/>
                <wp:effectExtent l="0" t="0" r="0" b="0"/>
                <wp:wrapNone/>
                <wp:docPr id="923" name="Text Box 9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79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tabs>
                                <w:tab w:val="right" w:pos="2952"/>
                              </w:tabs>
                              <w:spacing w:before="7" w:after="14" w:line="151" w:lineRule="exact"/>
                              <w:rPr>
                                <w:rFonts w:ascii="Arial" w:eastAsia="Arial" w:hAnsi="Arial"/>
                                <w:color w:val="000000"/>
                                <w:sz w:val="12"/>
                              </w:rPr>
                            </w:pPr>
                            <w:r>
                              <w:rPr>
                                <w:rFonts w:ascii="Arial" w:eastAsia="Arial" w:hAnsi="Arial"/>
                                <w:color w:val="000000"/>
                                <w:sz w:val="12"/>
                              </w:rPr>
                              <w:t xml:space="preserve">     </w:t>
                            </w:r>
                            <w:proofErr w:type="gramStart"/>
                            <w:r>
                              <w:rPr>
                                <w:rFonts w:ascii="Arial" w:eastAsia="Arial" w:hAnsi="Arial"/>
                                <w:color w:val="000000"/>
                                <w:sz w:val="10"/>
                                <w:szCs w:val="10"/>
                              </w:rPr>
                              <w:t>Weekly</w:t>
                            </w:r>
                            <w:r w:rsidRPr="005109A6">
                              <w:rPr>
                                <w:rFonts w:ascii="Arial" w:eastAsia="Arial" w:hAnsi="Arial"/>
                                <w:color w:val="000000"/>
                                <w:sz w:val="10"/>
                                <w:szCs w:val="10"/>
                              </w:rPr>
                              <w:t xml:space="preserve"> </w:t>
                            </w:r>
                            <w:r>
                              <w:rPr>
                                <w:rFonts w:ascii="Arial" w:eastAsia="Arial" w:hAnsi="Arial"/>
                                <w:color w:val="000000"/>
                                <w:sz w:val="10"/>
                                <w:szCs w:val="10"/>
                              </w:rPr>
                              <w:t xml:space="preserve"> </w:t>
                            </w:r>
                            <w:r w:rsidRPr="005109A6">
                              <w:rPr>
                                <w:rFonts w:ascii="Arial" w:eastAsia="Arial" w:hAnsi="Arial"/>
                                <w:color w:val="000000"/>
                                <w:sz w:val="10"/>
                                <w:szCs w:val="10"/>
                              </w:rPr>
                              <w:t>Bi</w:t>
                            </w:r>
                            <w:proofErr w:type="gramEnd"/>
                            <w:r w:rsidRPr="005109A6">
                              <w:rPr>
                                <w:rFonts w:ascii="Arial" w:eastAsia="Arial" w:hAnsi="Arial"/>
                                <w:color w:val="000000"/>
                                <w:sz w:val="10"/>
                                <w:szCs w:val="10"/>
                              </w:rPr>
                              <w:t>-Weekly</w:t>
                            </w:r>
                            <w:r>
                              <w:rPr>
                                <w:rFonts w:ascii="Arial" w:eastAsia="Arial" w:hAnsi="Arial"/>
                                <w:color w:val="000000"/>
                                <w:sz w:val="10"/>
                                <w:szCs w:val="10"/>
                              </w:rPr>
                              <w:t xml:space="preserve">  </w:t>
                            </w:r>
                            <w:r w:rsidRPr="005109A6">
                              <w:rPr>
                                <w:rFonts w:ascii="Arial" w:eastAsia="Arial" w:hAnsi="Arial"/>
                                <w:color w:val="000000"/>
                                <w:sz w:val="10"/>
                                <w:szCs w:val="10"/>
                              </w:rPr>
                              <w:t>2x Month</w:t>
                            </w:r>
                            <w:r>
                              <w:rPr>
                                <w:rFonts w:ascii="Arial" w:eastAsia="Arial" w:hAnsi="Arial"/>
                                <w:color w:val="000000"/>
                                <w:sz w:val="10"/>
                                <w:szCs w:val="10"/>
                              </w:rPr>
                              <w:t xml:space="preserve">  </w:t>
                            </w:r>
                            <w:r w:rsidRPr="005109A6">
                              <w:rPr>
                                <w:rFonts w:ascii="Arial" w:eastAsia="Arial" w:hAnsi="Arial"/>
                                <w:color w:val="000000"/>
                                <w:sz w:val="10"/>
                                <w:szCs w:val="10"/>
                              </w:rPr>
                              <w:t>Monthly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3" o:spid="_x0000_s1059" type="#_x0000_t202" style="position:absolute;margin-left:676.7pt;margin-top:332.6pt;width:100.85pt;height:9.1pt;z-index:2515358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l+6tAIAALU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" filled="f" stroked="f">
                <v:textbox inset="0,0,0,0">
                  <w:txbxContent>
                    <w:p w:rsidR="007D3EC5" w:rsidRDefault="007D3EC5" w:rsidP="007953DC">
                      <w:pPr>
                        <w:tabs>
                          <w:tab w:val="right" w:pos="2952"/>
                        </w:tabs>
                        <w:spacing w:before="7" w:after="14" w:line="151" w:lineRule="exact"/>
                        <w:rPr>
                          <w:rFonts w:ascii="Arial" w:eastAsia="Arial" w:hAnsi="Arial"/>
                          <w:color w:val="000000"/>
                          <w:sz w:val="12"/>
                        </w:rPr>
                      </w:pPr>
                      <w:r>
                        <w:rPr>
                          <w:rFonts w:ascii="Arial" w:eastAsia="Arial" w:hAnsi="Arial"/>
                          <w:color w:val="000000"/>
                          <w:sz w:val="12"/>
                        </w:rPr>
                        <w:t xml:space="preserve">     </w:t>
                      </w:r>
                      <w:proofErr w:type="gramStart"/>
                      <w:r>
                        <w:rPr>
                          <w:rFonts w:ascii="Arial" w:eastAsia="Arial" w:hAnsi="Arial"/>
                          <w:color w:val="000000"/>
                          <w:sz w:val="10"/>
                          <w:szCs w:val="10"/>
                        </w:rPr>
                        <w:t>Weekly</w:t>
                      </w:r>
                      <w:r w:rsidRPr="005109A6">
                        <w:rPr>
                          <w:rFonts w:ascii="Arial" w:eastAsia="Arial" w:hAnsi="Arial"/>
                          <w:color w:val="000000"/>
                          <w:sz w:val="10"/>
                          <w:szCs w:val="10"/>
                        </w:rPr>
                        <w:t xml:space="preserve"> </w:t>
                      </w:r>
                      <w:r>
                        <w:rPr>
                          <w:rFonts w:ascii="Arial" w:eastAsia="Arial" w:hAnsi="Arial"/>
                          <w:color w:val="000000"/>
                          <w:sz w:val="10"/>
                          <w:szCs w:val="10"/>
                        </w:rPr>
                        <w:t xml:space="preserve"> </w:t>
                      </w:r>
                      <w:r w:rsidRPr="005109A6">
                        <w:rPr>
                          <w:rFonts w:ascii="Arial" w:eastAsia="Arial" w:hAnsi="Arial"/>
                          <w:color w:val="000000"/>
                          <w:sz w:val="10"/>
                          <w:szCs w:val="10"/>
                        </w:rPr>
                        <w:t>Bi</w:t>
                      </w:r>
                      <w:proofErr w:type="gramEnd"/>
                      <w:r w:rsidRPr="005109A6">
                        <w:rPr>
                          <w:rFonts w:ascii="Arial" w:eastAsia="Arial" w:hAnsi="Arial"/>
                          <w:color w:val="000000"/>
                          <w:sz w:val="10"/>
                          <w:szCs w:val="10"/>
                        </w:rPr>
                        <w:t>-Weekly</w:t>
                      </w:r>
                      <w:r>
                        <w:rPr>
                          <w:rFonts w:ascii="Arial" w:eastAsia="Arial" w:hAnsi="Arial"/>
                          <w:color w:val="000000"/>
                          <w:sz w:val="10"/>
                          <w:szCs w:val="10"/>
                        </w:rPr>
                        <w:t xml:space="preserve">  </w:t>
                      </w:r>
                      <w:r w:rsidRPr="005109A6">
                        <w:rPr>
                          <w:rFonts w:ascii="Arial" w:eastAsia="Arial" w:hAnsi="Arial"/>
                          <w:color w:val="000000"/>
                          <w:sz w:val="10"/>
                          <w:szCs w:val="10"/>
                        </w:rPr>
                        <w:t>2x Month</w:t>
                      </w:r>
                      <w:r>
                        <w:rPr>
                          <w:rFonts w:ascii="Arial" w:eastAsia="Arial" w:hAnsi="Arial"/>
                          <w:color w:val="000000"/>
                          <w:sz w:val="10"/>
                          <w:szCs w:val="10"/>
                        </w:rPr>
                        <w:t xml:space="preserve">  </w:t>
                      </w:r>
                      <w:r w:rsidRPr="005109A6">
                        <w:rPr>
                          <w:rFonts w:ascii="Arial" w:eastAsia="Arial" w:hAnsi="Arial"/>
                          <w:color w:val="000000"/>
                          <w:sz w:val="10"/>
                          <w:szCs w:val="10"/>
                        </w:rPr>
                        <w:t>Monthly</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66592" behindDoc="0" locked="0" layoutInCell="1" allowOverlap="1">
                <wp:simplePos x="0" y="0"/>
                <wp:positionH relativeFrom="page">
                  <wp:posOffset>7919085</wp:posOffset>
                </wp:positionH>
                <wp:positionV relativeFrom="page">
                  <wp:posOffset>4178300</wp:posOffset>
                </wp:positionV>
                <wp:extent cx="746760" cy="184150"/>
                <wp:effectExtent l="0" t="0" r="0" b="0"/>
                <wp:wrapNone/>
                <wp:docPr id="1775" name="Text Box 9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Pr="00A13492" w:rsidRDefault="007D3EC5" w:rsidP="007953DC">
                            <w:pPr>
                              <w:spacing w:before="4" w:after="27" w:line="151" w:lineRule="exact"/>
                              <w:rPr>
                                <w:rFonts w:ascii="Arial" w:eastAsia="Arial" w:hAnsi="Arial"/>
                                <w:color w:val="000000"/>
                                <w:spacing w:val="-4"/>
                                <w:sz w:val="12"/>
                              </w:rPr>
                            </w:pPr>
                            <w:r>
                              <w:rPr>
                                <w:rFonts w:ascii="Arial" w:eastAsia="Arial" w:hAnsi="Arial"/>
                                <w:color w:val="000000"/>
                                <w:spacing w:val="-4"/>
                                <w:sz w:val="12"/>
                              </w:rPr>
                              <w:t>Pensions/Retirement/</w:t>
                            </w:r>
                            <w:r>
                              <w:rPr>
                                <w:rFonts w:ascii="Arial" w:eastAsia="Arial" w:hAnsi="Arial"/>
                                <w:color w:val="000000"/>
                                <w:spacing w:val="-4"/>
                                <w:sz w:val="12"/>
                              </w:rPr>
                              <w:br/>
                            </w:r>
                            <w:r>
                              <w:rPr>
                                <w:rFonts w:ascii="Arial" w:eastAsia="Arial" w:hAnsi="Arial"/>
                                <w:color w:val="000000"/>
                                <w:spacing w:val="-5"/>
                                <w:sz w:val="12"/>
                              </w:rPr>
                              <w:t>All Other Income</w:t>
                            </w:r>
                          </w:p>
                          <w:p w:rsidR="007D3EC5" w:rsidRDefault="007D3EC5" w:rsidP="007953DC">
                            <w:pPr>
                              <w:spacing w:before="4" w:after="27" w:line="151" w:lineRule="exact"/>
                              <w:rPr>
                                <w:rFonts w:ascii="Arial" w:eastAsia="Arial" w:hAnsi="Arial"/>
                                <w:color w:val="000000"/>
                                <w:spacing w:val="-4"/>
                                <w:sz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8" o:spid="_x0000_s1060" type="#_x0000_t202" style="position:absolute;margin-left:623.55pt;margin-top:329pt;width:58.8pt;height:14.5pt;z-index:2515665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" filled="f" stroked="f">
                <v:textbox inset="0,0,0,0">
                  <w:txbxContent>
                    <w:p w:rsidR="007D3EC5" w:rsidRPr="00A13492" w:rsidRDefault="007D3EC5" w:rsidP="007953DC">
                      <w:pPr>
                        <w:spacing w:before="4" w:after="27" w:line="151" w:lineRule="exact"/>
                        <w:rPr>
                          <w:rFonts w:ascii="Arial" w:eastAsia="Arial" w:hAnsi="Arial"/>
                          <w:color w:val="000000"/>
                          <w:spacing w:val="-4"/>
                          <w:sz w:val="12"/>
                        </w:rPr>
                      </w:pPr>
                      <w:r>
                        <w:rPr>
                          <w:rFonts w:ascii="Arial" w:eastAsia="Arial" w:hAnsi="Arial"/>
                          <w:color w:val="000000"/>
                          <w:spacing w:val="-4"/>
                          <w:sz w:val="12"/>
                        </w:rPr>
                        <w:t>Pensions/Retirement/</w:t>
                      </w:r>
                      <w:r>
                        <w:rPr>
                          <w:rFonts w:ascii="Arial" w:eastAsia="Arial" w:hAnsi="Arial"/>
                          <w:color w:val="000000"/>
                          <w:spacing w:val="-4"/>
                          <w:sz w:val="12"/>
                        </w:rPr>
                        <w:br/>
                      </w:r>
                      <w:r>
                        <w:rPr>
                          <w:rFonts w:ascii="Arial" w:eastAsia="Arial" w:hAnsi="Arial"/>
                          <w:color w:val="000000"/>
                          <w:spacing w:val="-5"/>
                          <w:sz w:val="12"/>
                        </w:rPr>
                        <w:t>All Other Income</w:t>
                      </w:r>
                    </w:p>
                    <w:p w:rsidR="007D3EC5" w:rsidRDefault="007D3EC5" w:rsidP="007953DC">
                      <w:pPr>
                        <w:spacing w:before="4" w:after="27" w:line="151" w:lineRule="exact"/>
                        <w:rPr>
                          <w:rFonts w:ascii="Arial" w:eastAsia="Arial" w:hAnsi="Arial"/>
                          <w:color w:val="000000"/>
                          <w:spacing w:val="-4"/>
                          <w:sz w:val="12"/>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65568" behindDoc="0" locked="0" layoutInCell="1" allowOverlap="1">
                <wp:simplePos x="0" y="0"/>
                <wp:positionH relativeFrom="page">
                  <wp:posOffset>6860540</wp:posOffset>
                </wp:positionH>
                <wp:positionV relativeFrom="page">
                  <wp:posOffset>4063365</wp:posOffset>
                </wp:positionV>
                <wp:extent cx="414020" cy="133985"/>
                <wp:effectExtent l="0" t="0" r="0" b="0"/>
                <wp:wrapNone/>
                <wp:docPr id="1774" name="Text Box 9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28" w:after="27" w:line="151" w:lineRule="exact"/>
                              <w:rPr>
                                <w:rFonts w:ascii="Arial" w:eastAsia="Arial" w:hAnsi="Arial"/>
                                <w:color w:val="000000"/>
                                <w:spacing w:val="-6"/>
                                <w:sz w:val="12"/>
                              </w:rPr>
                            </w:pPr>
                            <w:r>
                              <w:rPr>
                                <w:rFonts w:ascii="Arial" w:eastAsia="Arial" w:hAnsi="Arial"/>
                                <w:color w:val="000000"/>
                                <w:spacing w:val="-6"/>
                                <w:sz w:val="12"/>
                              </w:rPr>
                              <w:t>How often?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7" o:spid="_x0000_s1061" type="#_x0000_t202" style="position:absolute;margin-left:540.2pt;margin-top:319.95pt;width:32.6pt;height:10.55pt;z-index:2515655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NQ8swIAALU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" filled="f" stroked="f">
                <v:textbox inset="0,0,0,0">
                  <w:txbxContent>
                    <w:p w:rsidR="007D3EC5" w:rsidRDefault="007D3EC5" w:rsidP="007953DC">
                      <w:pPr>
                        <w:spacing w:before="28" w:after="27" w:line="151" w:lineRule="exact"/>
                        <w:rPr>
                          <w:rFonts w:ascii="Arial" w:eastAsia="Arial" w:hAnsi="Arial"/>
                          <w:color w:val="000000"/>
                          <w:spacing w:val="-6"/>
                          <w:sz w:val="12"/>
                        </w:rPr>
                      </w:pPr>
                      <w:r>
                        <w:rPr>
                          <w:rFonts w:ascii="Arial" w:eastAsia="Arial" w:hAnsi="Arial"/>
                          <w:color w:val="000000"/>
                          <w:spacing w:val="-6"/>
                          <w:sz w:val="12"/>
                        </w:rPr>
                        <w:t>How often?</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615744" behindDoc="0" locked="0" layoutInCell="1" allowOverlap="1">
                <wp:simplePos x="0" y="0"/>
                <wp:positionH relativeFrom="page">
                  <wp:posOffset>6388100</wp:posOffset>
                </wp:positionH>
                <wp:positionV relativeFrom="page">
                  <wp:posOffset>4224020</wp:posOffset>
                </wp:positionV>
                <wp:extent cx="1276350" cy="115570"/>
                <wp:effectExtent l="0" t="0" r="0" b="0"/>
                <wp:wrapNone/>
                <wp:docPr id="922" name="Text Box 9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tabs>
                                <w:tab w:val="right" w:pos="2952"/>
                              </w:tabs>
                              <w:spacing w:before="7" w:after="14" w:line="151" w:lineRule="exact"/>
                              <w:rPr>
                                <w:rFonts w:ascii="Arial" w:eastAsia="Arial" w:hAnsi="Arial"/>
                                <w:color w:val="000000"/>
                                <w:sz w:val="12"/>
                              </w:rPr>
                            </w:pPr>
                            <w:r>
                              <w:rPr>
                                <w:rFonts w:ascii="Arial" w:eastAsia="Arial" w:hAnsi="Arial"/>
                                <w:color w:val="000000"/>
                                <w:sz w:val="12"/>
                              </w:rPr>
                              <w:t xml:space="preserve">     </w:t>
                            </w:r>
                            <w:r w:rsidRPr="005109A6">
                              <w:rPr>
                                <w:rFonts w:ascii="Arial" w:eastAsia="Arial" w:hAnsi="Arial"/>
                                <w:color w:val="000000"/>
                                <w:sz w:val="10"/>
                                <w:szCs w:val="10"/>
                              </w:rPr>
                              <w:t xml:space="preserve">Weekly  </w:t>
                            </w:r>
                            <w:r>
                              <w:rPr>
                                <w:rFonts w:ascii="Arial" w:eastAsia="Arial" w:hAnsi="Arial"/>
                                <w:color w:val="000000"/>
                                <w:sz w:val="10"/>
                                <w:szCs w:val="10"/>
                              </w:rPr>
                              <w:t xml:space="preserve"> </w:t>
                            </w:r>
                            <w:r w:rsidRPr="005109A6">
                              <w:rPr>
                                <w:rFonts w:ascii="Arial" w:eastAsia="Arial" w:hAnsi="Arial"/>
                                <w:color w:val="000000"/>
                                <w:sz w:val="10"/>
                                <w:szCs w:val="10"/>
                              </w:rPr>
                              <w:t>Bi-</w:t>
                            </w:r>
                            <w:proofErr w:type="gramStart"/>
                            <w:r w:rsidRPr="005109A6">
                              <w:rPr>
                                <w:rFonts w:ascii="Arial" w:eastAsia="Arial" w:hAnsi="Arial"/>
                                <w:color w:val="000000"/>
                                <w:sz w:val="10"/>
                                <w:szCs w:val="10"/>
                              </w:rPr>
                              <w:t>Weekly</w:t>
                            </w:r>
                            <w:r>
                              <w:rPr>
                                <w:rFonts w:ascii="Arial" w:eastAsia="Arial" w:hAnsi="Arial"/>
                                <w:color w:val="000000"/>
                                <w:sz w:val="10"/>
                                <w:szCs w:val="10"/>
                              </w:rPr>
                              <w:t xml:space="preserve">  </w:t>
                            </w:r>
                            <w:r w:rsidRPr="005109A6">
                              <w:rPr>
                                <w:rFonts w:ascii="Arial" w:eastAsia="Arial" w:hAnsi="Arial"/>
                                <w:color w:val="000000"/>
                                <w:sz w:val="10"/>
                                <w:szCs w:val="10"/>
                              </w:rPr>
                              <w:t>2</w:t>
                            </w:r>
                            <w:proofErr w:type="gramEnd"/>
                            <w:r w:rsidRPr="005109A6">
                              <w:rPr>
                                <w:rFonts w:ascii="Arial" w:eastAsia="Arial" w:hAnsi="Arial"/>
                                <w:color w:val="000000"/>
                                <w:sz w:val="10"/>
                                <w:szCs w:val="10"/>
                              </w:rPr>
                              <w:t>x Month</w:t>
                            </w:r>
                            <w:r>
                              <w:rPr>
                                <w:rFonts w:ascii="Arial" w:eastAsia="Arial" w:hAnsi="Arial"/>
                                <w:color w:val="000000"/>
                                <w:sz w:val="10"/>
                                <w:szCs w:val="10"/>
                              </w:rPr>
                              <w:t xml:space="preserve"> </w:t>
                            </w:r>
                            <w:r w:rsidRPr="005109A6">
                              <w:rPr>
                                <w:rFonts w:ascii="Arial" w:eastAsia="Arial" w:hAnsi="Arial"/>
                                <w:color w:val="000000"/>
                                <w:sz w:val="10"/>
                                <w:szCs w:val="10"/>
                              </w:rPr>
                              <w:t>Monthly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2" o:spid="_x0000_s1062" type="#_x0000_t202" style="position:absolute;margin-left:503pt;margin-top:332.6pt;width:100.5pt;height:9.1pt;z-index:2516157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" filled="f" stroked="f">
                <v:textbox inset="0,0,0,0">
                  <w:txbxContent>
                    <w:p w:rsidR="007D3EC5" w:rsidRDefault="007D3EC5" w:rsidP="007953DC">
                      <w:pPr>
                        <w:tabs>
                          <w:tab w:val="right" w:pos="2952"/>
                        </w:tabs>
                        <w:spacing w:before="7" w:after="14" w:line="151" w:lineRule="exact"/>
                        <w:rPr>
                          <w:rFonts w:ascii="Arial" w:eastAsia="Arial" w:hAnsi="Arial"/>
                          <w:color w:val="000000"/>
                          <w:sz w:val="12"/>
                        </w:rPr>
                      </w:pPr>
                      <w:r>
                        <w:rPr>
                          <w:rFonts w:ascii="Arial" w:eastAsia="Arial" w:hAnsi="Arial"/>
                          <w:color w:val="000000"/>
                          <w:sz w:val="12"/>
                        </w:rPr>
                        <w:t xml:space="preserve">     </w:t>
                      </w:r>
                      <w:r w:rsidRPr="005109A6">
                        <w:rPr>
                          <w:rFonts w:ascii="Arial" w:eastAsia="Arial" w:hAnsi="Arial"/>
                          <w:color w:val="000000"/>
                          <w:sz w:val="10"/>
                          <w:szCs w:val="10"/>
                        </w:rPr>
                        <w:t xml:space="preserve">Weekly  </w:t>
                      </w:r>
                      <w:r>
                        <w:rPr>
                          <w:rFonts w:ascii="Arial" w:eastAsia="Arial" w:hAnsi="Arial"/>
                          <w:color w:val="000000"/>
                          <w:sz w:val="10"/>
                          <w:szCs w:val="10"/>
                        </w:rPr>
                        <w:t xml:space="preserve"> </w:t>
                      </w:r>
                      <w:r w:rsidRPr="005109A6">
                        <w:rPr>
                          <w:rFonts w:ascii="Arial" w:eastAsia="Arial" w:hAnsi="Arial"/>
                          <w:color w:val="000000"/>
                          <w:sz w:val="10"/>
                          <w:szCs w:val="10"/>
                        </w:rPr>
                        <w:t>Bi-</w:t>
                      </w:r>
                      <w:proofErr w:type="gramStart"/>
                      <w:r w:rsidRPr="005109A6">
                        <w:rPr>
                          <w:rFonts w:ascii="Arial" w:eastAsia="Arial" w:hAnsi="Arial"/>
                          <w:color w:val="000000"/>
                          <w:sz w:val="10"/>
                          <w:szCs w:val="10"/>
                        </w:rPr>
                        <w:t>Weekly</w:t>
                      </w:r>
                      <w:r>
                        <w:rPr>
                          <w:rFonts w:ascii="Arial" w:eastAsia="Arial" w:hAnsi="Arial"/>
                          <w:color w:val="000000"/>
                          <w:sz w:val="10"/>
                          <w:szCs w:val="10"/>
                        </w:rPr>
                        <w:t xml:space="preserve">  </w:t>
                      </w:r>
                      <w:r w:rsidRPr="005109A6">
                        <w:rPr>
                          <w:rFonts w:ascii="Arial" w:eastAsia="Arial" w:hAnsi="Arial"/>
                          <w:color w:val="000000"/>
                          <w:sz w:val="10"/>
                          <w:szCs w:val="10"/>
                        </w:rPr>
                        <w:t>2</w:t>
                      </w:r>
                      <w:proofErr w:type="gramEnd"/>
                      <w:r w:rsidRPr="005109A6">
                        <w:rPr>
                          <w:rFonts w:ascii="Arial" w:eastAsia="Arial" w:hAnsi="Arial"/>
                          <w:color w:val="000000"/>
                          <w:sz w:val="10"/>
                          <w:szCs w:val="10"/>
                        </w:rPr>
                        <w:t>x Month</w:t>
                      </w:r>
                      <w:r>
                        <w:rPr>
                          <w:rFonts w:ascii="Arial" w:eastAsia="Arial" w:hAnsi="Arial"/>
                          <w:color w:val="000000"/>
                          <w:sz w:val="10"/>
                          <w:szCs w:val="10"/>
                        </w:rPr>
                        <w:t xml:space="preserve"> </w:t>
                      </w:r>
                      <w:r w:rsidRPr="005109A6">
                        <w:rPr>
                          <w:rFonts w:ascii="Arial" w:eastAsia="Arial" w:hAnsi="Arial"/>
                          <w:color w:val="000000"/>
                          <w:sz w:val="10"/>
                          <w:szCs w:val="10"/>
                        </w:rPr>
                        <w:t>Monthly</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64544" behindDoc="0" locked="0" layoutInCell="1" allowOverlap="1">
                <wp:simplePos x="0" y="0"/>
                <wp:positionH relativeFrom="page">
                  <wp:posOffset>5698490</wp:posOffset>
                </wp:positionH>
                <wp:positionV relativeFrom="page">
                  <wp:posOffset>4161155</wp:posOffset>
                </wp:positionV>
                <wp:extent cx="755650" cy="207010"/>
                <wp:effectExtent l="0" t="0" r="0" b="0"/>
                <wp:wrapNone/>
                <wp:docPr id="1773" name="Text Box 9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Pr="005B017B" w:rsidRDefault="007D3EC5" w:rsidP="007953DC">
                            <w:pPr>
                              <w:spacing w:before="9" w:after="12" w:line="151" w:lineRule="exact"/>
                              <w:rPr>
                                <w:rFonts w:ascii="Arial" w:eastAsia="Arial" w:hAnsi="Arial"/>
                                <w:color w:val="000000"/>
                                <w:spacing w:val="-2"/>
                                <w:sz w:val="12"/>
                              </w:rPr>
                            </w:pPr>
                            <w:r w:rsidRPr="005B017B">
                              <w:rPr>
                                <w:rFonts w:ascii="Arial" w:eastAsia="Arial" w:hAnsi="Arial"/>
                                <w:color w:val="000000"/>
                                <w:spacing w:val="-2"/>
                                <w:sz w:val="12"/>
                              </w:rPr>
                              <w:t>Public Assistance/</w:t>
                            </w:r>
                            <w:r w:rsidRPr="005B017B">
                              <w:rPr>
                                <w:rFonts w:ascii="Arial" w:eastAsia="Arial" w:hAnsi="Arial"/>
                                <w:color w:val="000000"/>
                                <w:spacing w:val="-2"/>
                                <w:sz w:val="12"/>
                              </w:rPr>
                              <w:br/>
                              <w:t>Child Support/Alimony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6" o:spid="_x0000_s1063" type="#_x0000_t202" style="position:absolute;margin-left:448.7pt;margin-top:327.65pt;width:59.5pt;height:16.3pt;z-index:2515645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eabswIAALU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" filled="f" stroked="f">
                <v:textbox inset="0,0,0,0">
                  <w:txbxContent>
                    <w:p w:rsidR="007D3EC5" w:rsidRPr="005B017B" w:rsidRDefault="007D3EC5" w:rsidP="007953DC">
                      <w:pPr>
                        <w:spacing w:before="9" w:after="12" w:line="151" w:lineRule="exact"/>
                        <w:rPr>
                          <w:rFonts w:ascii="Arial" w:eastAsia="Arial" w:hAnsi="Arial"/>
                          <w:color w:val="000000"/>
                          <w:spacing w:val="-2"/>
                          <w:sz w:val="12"/>
                        </w:rPr>
                      </w:pPr>
                      <w:r w:rsidRPr="005B017B">
                        <w:rPr>
                          <w:rFonts w:ascii="Arial" w:eastAsia="Arial" w:hAnsi="Arial"/>
                          <w:color w:val="000000"/>
                          <w:spacing w:val="-2"/>
                          <w:sz w:val="12"/>
                        </w:rPr>
                        <w:t>Public Assistance/</w:t>
                      </w:r>
                      <w:r w:rsidRPr="005B017B">
                        <w:rPr>
                          <w:rFonts w:ascii="Arial" w:eastAsia="Arial" w:hAnsi="Arial"/>
                          <w:color w:val="000000"/>
                          <w:spacing w:val="-2"/>
                          <w:sz w:val="12"/>
                        </w:rPr>
                        <w:br/>
                        <w:t>Child Support/Alimony</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63520" behindDoc="0" locked="0" layoutInCell="1" allowOverlap="1">
                <wp:simplePos x="0" y="0"/>
                <wp:positionH relativeFrom="page">
                  <wp:posOffset>4661535</wp:posOffset>
                </wp:positionH>
                <wp:positionV relativeFrom="page">
                  <wp:posOffset>4090035</wp:posOffset>
                </wp:positionV>
                <wp:extent cx="411480" cy="133985"/>
                <wp:effectExtent l="0" t="0" r="0" b="0"/>
                <wp:wrapNone/>
                <wp:docPr id="1772" name="Text Box 9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28" w:after="27" w:line="151" w:lineRule="exact"/>
                              <w:rPr>
                                <w:rFonts w:ascii="Arial" w:eastAsia="Arial" w:hAnsi="Arial"/>
                                <w:color w:val="000000"/>
                                <w:spacing w:val="-7"/>
                                <w:sz w:val="12"/>
                              </w:rPr>
                            </w:pPr>
                            <w:r>
                              <w:rPr>
                                <w:rFonts w:ascii="Arial" w:eastAsia="Arial" w:hAnsi="Arial"/>
                                <w:color w:val="000000"/>
                                <w:spacing w:val="-7"/>
                                <w:sz w:val="12"/>
                              </w:rPr>
                              <w:t>How often?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5" o:spid="_x0000_s1064" type="#_x0000_t202" style="position:absolute;margin-left:367.05pt;margin-top:322.05pt;width:32.4pt;height:10.55pt;z-index:2515635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9sItQIAALU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" filled="f" stroked="f">
                <v:textbox inset="0,0,0,0">
                  <w:txbxContent>
                    <w:p w:rsidR="007D3EC5" w:rsidRDefault="007D3EC5" w:rsidP="007953DC">
                      <w:pPr>
                        <w:spacing w:before="28" w:after="27" w:line="151" w:lineRule="exact"/>
                        <w:rPr>
                          <w:rFonts w:ascii="Arial" w:eastAsia="Arial" w:hAnsi="Arial"/>
                          <w:color w:val="000000"/>
                          <w:spacing w:val="-7"/>
                          <w:sz w:val="12"/>
                        </w:rPr>
                      </w:pPr>
                      <w:r>
                        <w:rPr>
                          <w:rFonts w:ascii="Arial" w:eastAsia="Arial" w:hAnsi="Arial"/>
                          <w:color w:val="000000"/>
                          <w:spacing w:val="-7"/>
                          <w:sz w:val="12"/>
                        </w:rPr>
                        <w:t>How often?</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69664" behindDoc="0" locked="0" layoutInCell="1" allowOverlap="1">
                <wp:simplePos x="0" y="0"/>
                <wp:positionH relativeFrom="page">
                  <wp:posOffset>3517900</wp:posOffset>
                </wp:positionH>
                <wp:positionV relativeFrom="page">
                  <wp:posOffset>4224020</wp:posOffset>
                </wp:positionV>
                <wp:extent cx="1930400" cy="115570"/>
                <wp:effectExtent l="0" t="0" r="0" b="0"/>
                <wp:wrapNone/>
                <wp:docPr id="1771" name="Text Box 9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0"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tabs>
                                <w:tab w:val="right" w:pos="2952"/>
                              </w:tabs>
                              <w:spacing w:before="7" w:after="14" w:line="151" w:lineRule="exact"/>
                              <w:rPr>
                                <w:rFonts w:ascii="Arial" w:eastAsia="Arial" w:hAnsi="Arial"/>
                                <w:color w:val="000000"/>
                                <w:sz w:val="12"/>
                              </w:rPr>
                            </w:pPr>
                            <w:r>
                              <w:rPr>
                                <w:rFonts w:ascii="Arial" w:eastAsia="Arial" w:hAnsi="Arial"/>
                                <w:color w:val="000000"/>
                                <w:sz w:val="12"/>
                              </w:rPr>
                              <w:t xml:space="preserve">Earnings from Work    </w:t>
                            </w:r>
                            <w:proofErr w:type="gramStart"/>
                            <w:r>
                              <w:rPr>
                                <w:rFonts w:ascii="Arial" w:eastAsia="Arial" w:hAnsi="Arial"/>
                                <w:color w:val="000000"/>
                                <w:sz w:val="10"/>
                                <w:szCs w:val="10"/>
                              </w:rPr>
                              <w:t xml:space="preserve">Weekly  </w:t>
                            </w:r>
                            <w:r w:rsidRPr="005109A6">
                              <w:rPr>
                                <w:rFonts w:ascii="Arial" w:eastAsia="Arial" w:hAnsi="Arial"/>
                                <w:color w:val="000000"/>
                                <w:sz w:val="10"/>
                                <w:szCs w:val="10"/>
                              </w:rPr>
                              <w:t>Bi</w:t>
                            </w:r>
                            <w:proofErr w:type="gramEnd"/>
                            <w:r w:rsidRPr="005109A6">
                              <w:rPr>
                                <w:rFonts w:ascii="Arial" w:eastAsia="Arial" w:hAnsi="Arial"/>
                                <w:color w:val="000000"/>
                                <w:sz w:val="10"/>
                                <w:szCs w:val="10"/>
                              </w:rPr>
                              <w:t>-Weekly</w:t>
                            </w:r>
                            <w:r>
                              <w:rPr>
                                <w:rFonts w:ascii="Arial" w:eastAsia="Arial" w:hAnsi="Arial"/>
                                <w:color w:val="000000"/>
                                <w:sz w:val="10"/>
                                <w:szCs w:val="10"/>
                              </w:rPr>
                              <w:t xml:space="preserve">  </w:t>
                            </w:r>
                            <w:r w:rsidRPr="005109A6">
                              <w:rPr>
                                <w:rFonts w:ascii="Arial" w:eastAsia="Arial" w:hAnsi="Arial"/>
                                <w:color w:val="000000"/>
                                <w:sz w:val="10"/>
                                <w:szCs w:val="10"/>
                              </w:rPr>
                              <w:t>2x Month</w:t>
                            </w:r>
                            <w:r>
                              <w:rPr>
                                <w:rFonts w:ascii="Arial" w:eastAsia="Arial" w:hAnsi="Arial"/>
                                <w:color w:val="000000"/>
                                <w:sz w:val="10"/>
                                <w:szCs w:val="10"/>
                              </w:rPr>
                              <w:t xml:space="preserve">  </w:t>
                            </w:r>
                            <w:r w:rsidRPr="005109A6">
                              <w:rPr>
                                <w:rFonts w:ascii="Arial" w:eastAsia="Arial" w:hAnsi="Arial"/>
                                <w:color w:val="000000"/>
                                <w:sz w:val="10"/>
                                <w:szCs w:val="10"/>
                              </w:rPr>
                              <w:t>Monthly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1" o:spid="_x0000_s1065" type="#_x0000_t202" style="position:absolute;margin-left:277pt;margin-top:332.6pt;width:152pt;height:9.1pt;z-index:2515696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" filled="f" stroked="f">
                <v:textbox inset="0,0,0,0">
                  <w:txbxContent>
                    <w:p w:rsidR="007D3EC5" w:rsidRDefault="007D3EC5" w:rsidP="007953DC">
                      <w:pPr>
                        <w:tabs>
                          <w:tab w:val="right" w:pos="2952"/>
                        </w:tabs>
                        <w:spacing w:before="7" w:after="14" w:line="151" w:lineRule="exact"/>
                        <w:rPr>
                          <w:rFonts w:ascii="Arial" w:eastAsia="Arial" w:hAnsi="Arial"/>
                          <w:color w:val="000000"/>
                          <w:sz w:val="12"/>
                        </w:rPr>
                      </w:pPr>
                      <w:r>
                        <w:rPr>
                          <w:rFonts w:ascii="Arial" w:eastAsia="Arial" w:hAnsi="Arial"/>
                          <w:color w:val="000000"/>
                          <w:sz w:val="12"/>
                        </w:rPr>
                        <w:t xml:space="preserve">Earnings from Work    </w:t>
                      </w:r>
                      <w:proofErr w:type="gramStart"/>
                      <w:r>
                        <w:rPr>
                          <w:rFonts w:ascii="Arial" w:eastAsia="Arial" w:hAnsi="Arial"/>
                          <w:color w:val="000000"/>
                          <w:sz w:val="10"/>
                          <w:szCs w:val="10"/>
                        </w:rPr>
                        <w:t xml:space="preserve">Weekly  </w:t>
                      </w:r>
                      <w:r w:rsidRPr="005109A6">
                        <w:rPr>
                          <w:rFonts w:ascii="Arial" w:eastAsia="Arial" w:hAnsi="Arial"/>
                          <w:color w:val="000000"/>
                          <w:sz w:val="10"/>
                          <w:szCs w:val="10"/>
                        </w:rPr>
                        <w:t>Bi</w:t>
                      </w:r>
                      <w:proofErr w:type="gramEnd"/>
                      <w:r w:rsidRPr="005109A6">
                        <w:rPr>
                          <w:rFonts w:ascii="Arial" w:eastAsia="Arial" w:hAnsi="Arial"/>
                          <w:color w:val="000000"/>
                          <w:sz w:val="10"/>
                          <w:szCs w:val="10"/>
                        </w:rPr>
                        <w:t>-Weekly</w:t>
                      </w:r>
                      <w:r>
                        <w:rPr>
                          <w:rFonts w:ascii="Arial" w:eastAsia="Arial" w:hAnsi="Arial"/>
                          <w:color w:val="000000"/>
                          <w:sz w:val="10"/>
                          <w:szCs w:val="10"/>
                        </w:rPr>
                        <w:t xml:space="preserve">  </w:t>
                      </w:r>
                      <w:r w:rsidRPr="005109A6">
                        <w:rPr>
                          <w:rFonts w:ascii="Arial" w:eastAsia="Arial" w:hAnsi="Arial"/>
                          <w:color w:val="000000"/>
                          <w:sz w:val="10"/>
                          <w:szCs w:val="10"/>
                        </w:rPr>
                        <w:t>2x Month</w:t>
                      </w:r>
                      <w:r>
                        <w:rPr>
                          <w:rFonts w:ascii="Arial" w:eastAsia="Arial" w:hAnsi="Arial"/>
                          <w:color w:val="000000"/>
                          <w:sz w:val="10"/>
                          <w:szCs w:val="10"/>
                        </w:rPr>
                        <w:t xml:space="preserve">  </w:t>
                      </w:r>
                      <w:r w:rsidRPr="005109A6">
                        <w:rPr>
                          <w:rFonts w:ascii="Arial" w:eastAsia="Arial" w:hAnsi="Arial"/>
                          <w:color w:val="000000"/>
                          <w:sz w:val="10"/>
                          <w:szCs w:val="10"/>
                        </w:rPr>
                        <w:t>Monthly</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68640" behindDoc="0" locked="0" layoutInCell="1" allowOverlap="1">
                <wp:simplePos x="0" y="0"/>
                <wp:positionH relativeFrom="page">
                  <wp:posOffset>1487805</wp:posOffset>
                </wp:positionH>
                <wp:positionV relativeFrom="page">
                  <wp:posOffset>4224020</wp:posOffset>
                </wp:positionV>
                <wp:extent cx="1764665" cy="115570"/>
                <wp:effectExtent l="0" t="0" r="0" b="0"/>
                <wp:wrapNone/>
                <wp:docPr id="1770" name="Text Box 9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66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5" w:after="16" w:line="151" w:lineRule="exact"/>
                              <w:rPr>
                                <w:rFonts w:ascii="Arial" w:eastAsia="Arial" w:hAnsi="Arial"/>
                                <w:color w:val="000000"/>
                                <w:spacing w:val="-2"/>
                                <w:sz w:val="12"/>
                              </w:rPr>
                            </w:pPr>
                            <w:r>
                              <w:rPr>
                                <w:rFonts w:ascii="Arial" w:eastAsia="Arial" w:hAnsi="Arial"/>
                                <w:color w:val="000000"/>
                                <w:spacing w:val="-2"/>
                                <w:sz w:val="12"/>
                              </w:rPr>
                              <w:t>Name of Adult Household Members (First and Last)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0" o:spid="_x0000_s1066" type="#_x0000_t202" style="position:absolute;margin-left:117.15pt;margin-top:332.6pt;width:138.95pt;height:9.1pt;z-index:2515686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" filled="f" stroked="f">
                <v:textbox inset="0,0,0,0">
                  <w:txbxContent>
                    <w:p w:rsidR="007D3EC5" w:rsidRDefault="007D3EC5" w:rsidP="007953DC">
                      <w:pPr>
                        <w:spacing w:before="5" w:after="16" w:line="151" w:lineRule="exact"/>
                        <w:rPr>
                          <w:rFonts w:ascii="Arial" w:eastAsia="Arial" w:hAnsi="Arial"/>
                          <w:color w:val="000000"/>
                          <w:spacing w:val="-2"/>
                          <w:sz w:val="12"/>
                        </w:rPr>
                      </w:pPr>
                      <w:r>
                        <w:rPr>
                          <w:rFonts w:ascii="Arial" w:eastAsia="Arial" w:hAnsi="Arial"/>
                          <w:color w:val="000000"/>
                          <w:spacing w:val="-2"/>
                          <w:sz w:val="12"/>
                        </w:rPr>
                        <w:t>Name of Adult Household Members (First and Last)</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56352" behindDoc="0" locked="0" layoutInCell="1" allowOverlap="1">
                <wp:simplePos x="0" y="0"/>
                <wp:positionH relativeFrom="page">
                  <wp:posOffset>7807325</wp:posOffset>
                </wp:positionH>
                <wp:positionV relativeFrom="page">
                  <wp:posOffset>3220085</wp:posOffset>
                </wp:positionV>
                <wp:extent cx="414020" cy="121920"/>
                <wp:effectExtent l="0" t="0" r="0" b="0"/>
                <wp:wrapNone/>
                <wp:docPr id="1769" name="Text Box 8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24" w:after="35" w:line="151" w:lineRule="exact"/>
                              <w:rPr>
                                <w:rFonts w:ascii="Arial" w:eastAsia="Arial" w:hAnsi="Arial"/>
                                <w:color w:val="000000"/>
                                <w:spacing w:val="-6"/>
                                <w:sz w:val="12"/>
                              </w:rPr>
                            </w:pPr>
                            <w:r>
                              <w:rPr>
                                <w:rFonts w:ascii="Arial" w:eastAsia="Arial" w:hAnsi="Arial"/>
                                <w:color w:val="000000"/>
                                <w:spacing w:val="-6"/>
                                <w:sz w:val="12"/>
                              </w:rPr>
                              <w:t>How often?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8" o:spid="_x0000_s1067" type="#_x0000_t202" style="position:absolute;margin-left:614.75pt;margin-top:253.55pt;width:32.6pt;height:9.6pt;z-index:2515563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XKQsgIAALU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" filled="f" stroked="f">
                <v:textbox inset="0,0,0,0">
                  <w:txbxContent>
                    <w:p w:rsidR="007D3EC5" w:rsidRDefault="007D3EC5" w:rsidP="007953DC">
                      <w:pPr>
                        <w:spacing w:before="24" w:after="35" w:line="151" w:lineRule="exact"/>
                        <w:rPr>
                          <w:rFonts w:ascii="Arial" w:eastAsia="Arial" w:hAnsi="Arial"/>
                          <w:color w:val="000000"/>
                          <w:spacing w:val="-6"/>
                          <w:sz w:val="12"/>
                        </w:rPr>
                      </w:pPr>
                      <w:r>
                        <w:rPr>
                          <w:rFonts w:ascii="Arial" w:eastAsia="Arial" w:hAnsi="Arial"/>
                          <w:color w:val="000000"/>
                          <w:spacing w:val="-6"/>
                          <w:sz w:val="12"/>
                        </w:rPr>
                        <w:t>How often?</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60448" behindDoc="0" locked="0" layoutInCell="1" allowOverlap="1">
                <wp:simplePos x="0" y="0"/>
                <wp:positionH relativeFrom="page">
                  <wp:posOffset>7404735</wp:posOffset>
                </wp:positionH>
                <wp:positionV relativeFrom="page">
                  <wp:posOffset>3345815</wp:posOffset>
                </wp:positionV>
                <wp:extent cx="1292860" cy="133985"/>
                <wp:effectExtent l="0" t="0" r="0" b="0"/>
                <wp:wrapNone/>
                <wp:docPr id="1768" name="Text Box 9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286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Pr="005109A6" w:rsidRDefault="007D3EC5" w:rsidP="007953DC">
                            <w:pPr>
                              <w:tabs>
                                <w:tab w:val="left" w:pos="90"/>
                                <w:tab w:val="left" w:pos="540"/>
                                <w:tab w:val="left" w:pos="990"/>
                              </w:tabs>
                              <w:spacing w:before="7" w:after="14" w:line="151" w:lineRule="exact"/>
                              <w:rPr>
                                <w:rFonts w:ascii="Arial" w:eastAsia="Arial" w:hAnsi="Arial"/>
                                <w:color w:val="000000"/>
                                <w:sz w:val="10"/>
                                <w:szCs w:val="10"/>
                              </w:rPr>
                            </w:pPr>
                            <w:r>
                              <w:rPr>
                                <w:rFonts w:ascii="Arial" w:eastAsia="Arial" w:hAnsi="Arial"/>
                                <w:color w:val="000000"/>
                                <w:sz w:val="12"/>
                              </w:rPr>
                              <w:tab/>
                              <w:t xml:space="preserve"> </w:t>
                            </w:r>
                            <w:r w:rsidRPr="005109A6">
                              <w:rPr>
                                <w:rFonts w:ascii="Arial" w:eastAsia="Arial" w:hAnsi="Arial"/>
                                <w:color w:val="000000"/>
                                <w:sz w:val="10"/>
                                <w:szCs w:val="10"/>
                              </w:rPr>
                              <w:t xml:space="preserve">Weekly   Bi-Weekly 2x </w:t>
                            </w:r>
                            <w:proofErr w:type="gramStart"/>
                            <w:r w:rsidRPr="005109A6">
                              <w:rPr>
                                <w:rFonts w:ascii="Arial" w:eastAsia="Arial" w:hAnsi="Arial"/>
                                <w:color w:val="000000"/>
                                <w:sz w:val="10"/>
                                <w:szCs w:val="10"/>
                              </w:rPr>
                              <w:t>Month</w:t>
                            </w:r>
                            <w:r>
                              <w:rPr>
                                <w:rFonts w:ascii="Arial" w:eastAsia="Arial" w:hAnsi="Arial"/>
                                <w:color w:val="000000"/>
                                <w:sz w:val="10"/>
                                <w:szCs w:val="10"/>
                              </w:rPr>
                              <w:t xml:space="preserve"> </w:t>
                            </w:r>
                            <w:r w:rsidRPr="005109A6">
                              <w:rPr>
                                <w:rFonts w:ascii="Arial" w:eastAsia="Arial" w:hAnsi="Arial"/>
                                <w:color w:val="000000"/>
                                <w:sz w:val="10"/>
                                <w:szCs w:val="10"/>
                              </w:rPr>
                              <w:t xml:space="preserve"> Monthly</w:t>
                            </w:r>
                            <w:proofErr w:type="gramEnd"/>
                          </w:p>
                          <w:p w:rsidR="007D3EC5" w:rsidRDefault="007D3EC5" w:rsidP="007953DC">
                            <w:pPr>
                              <w:spacing w:before="43" w:after="33" w:line="125" w:lineRule="exact"/>
                              <w:rPr>
                                <w:rFonts w:ascii="Arial" w:eastAsia="Arial" w:hAnsi="Arial"/>
                                <w:color w:val="000000"/>
                                <w:spacing w:val="-1"/>
                                <w:sz w:val="1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2" o:spid="_x0000_s1068" type="#_x0000_t202" style="position:absolute;margin-left:583.05pt;margin-top:263.45pt;width:101.8pt;height:10.55pt;z-index:2515604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ORkswIAALY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" filled="f" stroked="f">
                <v:textbox inset="0,0,0,0">
                  <w:txbxContent>
                    <w:p w:rsidR="007D3EC5" w:rsidRPr="005109A6" w:rsidRDefault="007D3EC5" w:rsidP="007953DC">
                      <w:pPr>
                        <w:tabs>
                          <w:tab w:val="left" w:pos="90"/>
                          <w:tab w:val="left" w:pos="540"/>
                          <w:tab w:val="left" w:pos="990"/>
                        </w:tabs>
                        <w:spacing w:before="7" w:after="14" w:line="151" w:lineRule="exact"/>
                        <w:rPr>
                          <w:rFonts w:ascii="Arial" w:eastAsia="Arial" w:hAnsi="Arial"/>
                          <w:color w:val="000000"/>
                          <w:sz w:val="10"/>
                          <w:szCs w:val="10"/>
                        </w:rPr>
                      </w:pPr>
                      <w:r>
                        <w:rPr>
                          <w:rFonts w:ascii="Arial" w:eastAsia="Arial" w:hAnsi="Arial"/>
                          <w:color w:val="000000"/>
                          <w:sz w:val="12"/>
                        </w:rPr>
                        <w:tab/>
                        <w:t xml:space="preserve"> </w:t>
                      </w:r>
                      <w:r w:rsidRPr="005109A6">
                        <w:rPr>
                          <w:rFonts w:ascii="Arial" w:eastAsia="Arial" w:hAnsi="Arial"/>
                          <w:color w:val="000000"/>
                          <w:sz w:val="10"/>
                          <w:szCs w:val="10"/>
                        </w:rPr>
                        <w:t xml:space="preserve">Weekly   Bi-Weekly 2x </w:t>
                      </w:r>
                      <w:proofErr w:type="gramStart"/>
                      <w:r w:rsidRPr="005109A6">
                        <w:rPr>
                          <w:rFonts w:ascii="Arial" w:eastAsia="Arial" w:hAnsi="Arial"/>
                          <w:color w:val="000000"/>
                          <w:sz w:val="10"/>
                          <w:szCs w:val="10"/>
                        </w:rPr>
                        <w:t>Month</w:t>
                      </w:r>
                      <w:r>
                        <w:rPr>
                          <w:rFonts w:ascii="Arial" w:eastAsia="Arial" w:hAnsi="Arial"/>
                          <w:color w:val="000000"/>
                          <w:sz w:val="10"/>
                          <w:szCs w:val="10"/>
                        </w:rPr>
                        <w:t xml:space="preserve"> </w:t>
                      </w:r>
                      <w:r w:rsidRPr="005109A6">
                        <w:rPr>
                          <w:rFonts w:ascii="Arial" w:eastAsia="Arial" w:hAnsi="Arial"/>
                          <w:color w:val="000000"/>
                          <w:sz w:val="10"/>
                          <w:szCs w:val="10"/>
                        </w:rPr>
                        <w:t xml:space="preserve"> Monthly</w:t>
                      </w:r>
                      <w:proofErr w:type="gramEnd"/>
                    </w:p>
                    <w:p w:rsidR="007D3EC5" w:rsidRDefault="007D3EC5" w:rsidP="007953DC">
                      <w:pPr>
                        <w:spacing w:before="43" w:after="33" w:line="125" w:lineRule="exact"/>
                        <w:rPr>
                          <w:rFonts w:ascii="Arial" w:eastAsia="Arial" w:hAnsi="Arial"/>
                          <w:color w:val="000000"/>
                          <w:spacing w:val="-1"/>
                          <w:sz w:val="10"/>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59424" behindDoc="0" locked="0" layoutInCell="1" allowOverlap="1">
                <wp:simplePos x="0" y="0"/>
                <wp:positionH relativeFrom="page">
                  <wp:posOffset>6783705</wp:posOffset>
                </wp:positionH>
                <wp:positionV relativeFrom="page">
                  <wp:posOffset>3298190</wp:posOffset>
                </wp:positionV>
                <wp:extent cx="457200" cy="133985"/>
                <wp:effectExtent l="0" t="0" r="0" b="0"/>
                <wp:wrapNone/>
                <wp:docPr id="1767" name="Text Box 9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29" w:after="26" w:line="151" w:lineRule="exact"/>
                              <w:rPr>
                                <w:rFonts w:ascii="Arial" w:eastAsia="Arial" w:hAnsi="Arial"/>
                                <w:color w:val="000000"/>
                                <w:spacing w:val="-6"/>
                                <w:sz w:val="12"/>
                              </w:rPr>
                            </w:pPr>
                            <w:r>
                              <w:rPr>
                                <w:rFonts w:ascii="Arial" w:eastAsia="Arial" w:hAnsi="Arial"/>
                                <w:color w:val="000000"/>
                                <w:spacing w:val="-6"/>
                                <w:sz w:val="12"/>
                              </w:rPr>
                              <w:t>Child income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1" o:spid="_x0000_s1069" type="#_x0000_t202" style="position:absolute;margin-left:534.15pt;margin-top:259.7pt;width:36pt;height:10.55pt;z-index:2515594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" filled="f" stroked="f">
                <v:textbox inset="0,0,0,0">
                  <w:txbxContent>
                    <w:p w:rsidR="007D3EC5" w:rsidRDefault="007D3EC5" w:rsidP="007953DC">
                      <w:pPr>
                        <w:spacing w:before="29" w:after="26" w:line="151" w:lineRule="exact"/>
                        <w:rPr>
                          <w:rFonts w:ascii="Arial" w:eastAsia="Arial" w:hAnsi="Arial"/>
                          <w:color w:val="000000"/>
                          <w:spacing w:val="-6"/>
                          <w:sz w:val="12"/>
                        </w:rPr>
                      </w:pPr>
                      <w:r>
                        <w:rPr>
                          <w:rFonts w:ascii="Arial" w:eastAsia="Arial" w:hAnsi="Arial"/>
                          <w:color w:val="000000"/>
                          <w:spacing w:val="-6"/>
                          <w:sz w:val="12"/>
                        </w:rPr>
                        <w:t>Child income</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114300" distR="114300" simplePos="0" relativeHeight="251770368" behindDoc="0" locked="0" layoutInCell="1" allowOverlap="1">
                <wp:simplePos x="0" y="0"/>
                <wp:positionH relativeFrom="column">
                  <wp:posOffset>3028315</wp:posOffset>
                </wp:positionH>
                <wp:positionV relativeFrom="paragraph">
                  <wp:posOffset>5276215</wp:posOffset>
                </wp:positionV>
                <wp:extent cx="6326505" cy="254635"/>
                <wp:effectExtent l="0" t="0" r="0" b="0"/>
                <wp:wrapNone/>
                <wp:docPr id="1750" name="Text Box 1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6505" cy="254635"/>
                        </a:xfrm>
                        <a:prstGeom prst="rect">
                          <a:avLst/>
                        </a:prstGeom>
                        <a:solidFill>
                          <a:srgbClr val="5F5F5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3EC5" w:rsidRPr="00FD3E98" w:rsidRDefault="007D3EC5">
                            <w:pPr>
                              <w:rPr>
                                <w:b/>
                                <w:color w:val="FFFF00"/>
                              </w:rPr>
                            </w:pPr>
                            <w:r w:rsidRPr="00FD3E98">
                              <w:rPr>
                                <w:rFonts w:ascii="Calibri" w:hAnsi="Calibri"/>
                                <w:b/>
                                <w:bCs/>
                                <w:color w:val="FFFFFF"/>
                                <w:highlight w:val="red"/>
                                <w:u w:val="single"/>
                              </w:rPr>
                              <w:t xml:space="preserve">Mail Completed Form To: </w:t>
                            </w:r>
                            <w:r w:rsidR="00333486">
                              <w:rPr>
                                <w:rFonts w:ascii="Calibri" w:hAnsi="Calibri"/>
                                <w:b/>
                                <w:bCs/>
                                <w:color w:val="FFFFFF"/>
                                <w:highlight w:val="red"/>
                                <w:u w:val="single"/>
                              </w:rPr>
                              <w:t>Putnam County R-I Schools, 803 S 20</w:t>
                            </w:r>
                            <w:r w:rsidR="00333486" w:rsidRPr="00333486">
                              <w:rPr>
                                <w:rFonts w:ascii="Calibri" w:hAnsi="Calibri"/>
                                <w:b/>
                                <w:bCs/>
                                <w:color w:val="FFFFFF"/>
                                <w:highlight w:val="red"/>
                                <w:u w:val="single"/>
                                <w:vertAlign w:val="superscript"/>
                              </w:rPr>
                              <w:t>th</w:t>
                            </w:r>
                            <w:r w:rsidR="00333486">
                              <w:rPr>
                                <w:rFonts w:ascii="Calibri" w:hAnsi="Calibri"/>
                                <w:b/>
                                <w:bCs/>
                                <w:color w:val="FFFFFF"/>
                                <w:highlight w:val="red"/>
                                <w:u w:val="single"/>
                              </w:rPr>
                              <w:t xml:space="preserve"> St, Unionville, MO 63565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5" o:spid="_x0000_s1070" type="#_x0000_t202" style="position:absolute;margin-left:238.45pt;margin-top:415.45pt;width:498.15pt;height:20.05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" fillcolor="#5f5f5f" stroked="f">
                <v:textbox>
                  <w:txbxContent>
                    <w:p w:rsidR="007D3EC5" w:rsidRPr="00FD3E98" w:rsidRDefault="007D3EC5">
                      <w:pPr>
                        <w:rPr>
                          <w:b/>
                          <w:color w:val="FFFF00"/>
                        </w:rPr>
                      </w:pPr>
                      <w:r w:rsidRPr="00FD3E98">
                        <w:rPr>
                          <w:rFonts w:ascii="Calibri" w:hAnsi="Calibri"/>
                          <w:b/>
                          <w:bCs/>
                          <w:color w:val="FFFFFF"/>
                          <w:highlight w:val="red"/>
                          <w:u w:val="single"/>
                        </w:rPr>
                        <w:t xml:space="preserve">Mail Completed Form To: </w:t>
                      </w:r>
                      <w:r w:rsidR="00333486">
                        <w:rPr>
                          <w:rFonts w:ascii="Calibri" w:hAnsi="Calibri"/>
                          <w:b/>
                          <w:bCs/>
                          <w:color w:val="FFFFFF"/>
                          <w:highlight w:val="red"/>
                          <w:u w:val="single"/>
                        </w:rPr>
                        <w:t>Putnam County R-I Schools, 803 S 20</w:t>
                      </w:r>
                      <w:r w:rsidR="00333486" w:rsidRPr="00333486">
                        <w:rPr>
                          <w:rFonts w:ascii="Calibri" w:hAnsi="Calibri"/>
                          <w:b/>
                          <w:bCs/>
                          <w:color w:val="FFFFFF"/>
                          <w:highlight w:val="red"/>
                          <w:u w:val="single"/>
                          <w:vertAlign w:val="superscript"/>
                        </w:rPr>
                        <w:t>th</w:t>
                      </w:r>
                      <w:r w:rsidR="00333486">
                        <w:rPr>
                          <w:rFonts w:ascii="Calibri" w:hAnsi="Calibri"/>
                          <w:b/>
                          <w:bCs/>
                          <w:color w:val="FFFFFF"/>
                          <w:highlight w:val="red"/>
                          <w:u w:val="single"/>
                        </w:rPr>
                        <w:t xml:space="preserve"> St, Unionville, MO 63565</w:t>
                      </w:r>
                    </w:p>
                  </w:txbxContent>
                </v:textbox>
              </v:shape>
            </w:pict>
          </mc:Fallback>
        </mc:AlternateContent>
      </w:r>
      <w:r w:rsidR="00995A0A">
        <w:rPr>
          <w:rFonts w:ascii="Cambria" w:hAnsi="Cambria" w:cs="Arial"/>
          <w:b/>
          <w:smallCaps/>
          <w:noProof/>
        </w:rPr>
        <mc:AlternateContent>
          <mc:Choice Requires="wps">
            <w:drawing>
              <wp:anchor distT="0" distB="0" distL="0" distR="0" simplePos="0" relativeHeight="251527680" behindDoc="0" locked="0" layoutInCell="1" allowOverlap="1">
                <wp:simplePos x="0" y="0"/>
                <wp:positionH relativeFrom="page">
                  <wp:posOffset>939165</wp:posOffset>
                </wp:positionH>
                <wp:positionV relativeFrom="page">
                  <wp:posOffset>608965</wp:posOffset>
                </wp:positionV>
                <wp:extent cx="8820785" cy="165100"/>
                <wp:effectExtent l="0" t="0" r="0" b="0"/>
                <wp:wrapNone/>
                <wp:docPr id="1749" name="Text Box 6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078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Pr="004A30BF" w:rsidRDefault="007D3EC5" w:rsidP="007953DC">
                            <w:pPr>
                              <w:spacing w:before="22" w:after="24" w:line="204" w:lineRule="exact"/>
                              <w:rPr>
                                <w:rFonts w:ascii="Arial" w:eastAsia="Arial" w:hAnsi="Arial"/>
                                <w:b/>
                                <w:color w:val="FFFFFF"/>
                                <w:spacing w:val="-4"/>
                                <w:sz w:val="18"/>
                                <w:shd w:val="solid" w:color="626365" w:fill="626365"/>
                              </w:rPr>
                            </w:pPr>
                            <w:r w:rsidRPr="004A30BF">
                              <w:rPr>
                                <w:rFonts w:ascii="Arial" w:eastAsia="Arial" w:hAnsi="Arial"/>
                                <w:b/>
                                <w:color w:val="FFFFFF"/>
                                <w:spacing w:val="-4"/>
                                <w:sz w:val="18"/>
                                <w:shd w:val="solid" w:color="626365" w:fill="626365"/>
                              </w:rPr>
                              <w:t xml:space="preserve">List ALL Household Members who are infants, children, and students up to and including grade 12 </w:t>
                            </w:r>
                            <w:r w:rsidRPr="004A30BF">
                              <w:rPr>
                                <w:rFonts w:ascii="Arial" w:eastAsia="Arial" w:hAnsi="Arial"/>
                                <w:color w:val="FFFFFF"/>
                                <w:spacing w:val="-4"/>
                                <w:sz w:val="17"/>
                                <w:shd w:val="solid" w:color="626365" w:fill="626365"/>
                              </w:rPr>
                              <w:t>(if more spaces are required for additional names, attach another sheet of paper)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1" o:spid="_x0000_s1071" type="#_x0000_t202" style="position:absolute;margin-left:73.95pt;margin-top:47.95pt;width:694.55pt;height:13pt;z-index:2515276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" filled="f" stroked="f">
                <v:textbox inset="0,0,0,0">
                  <w:txbxContent>
                    <w:p w:rsidR="007D3EC5" w:rsidRPr="004A30BF" w:rsidRDefault="007D3EC5" w:rsidP="007953DC">
                      <w:pPr>
                        <w:spacing w:before="22" w:after="24" w:line="204" w:lineRule="exact"/>
                        <w:rPr>
                          <w:rFonts w:ascii="Arial" w:eastAsia="Arial" w:hAnsi="Arial"/>
                          <w:b/>
                          <w:color w:val="FFFFFF"/>
                          <w:spacing w:val="-4"/>
                          <w:sz w:val="18"/>
                          <w:shd w:val="solid" w:color="626365" w:fill="626365"/>
                        </w:rPr>
                      </w:pPr>
                      <w:r w:rsidRPr="004A30BF">
                        <w:rPr>
                          <w:rFonts w:ascii="Arial" w:eastAsia="Arial" w:hAnsi="Arial"/>
                          <w:b/>
                          <w:color w:val="FFFFFF"/>
                          <w:spacing w:val="-4"/>
                          <w:sz w:val="18"/>
                          <w:shd w:val="solid" w:color="626365" w:fill="626365"/>
                        </w:rPr>
                        <w:t xml:space="preserve">List ALL Household Members who are infants, children, and students up to and including grade 12 </w:t>
                      </w:r>
                      <w:r w:rsidRPr="004A30BF">
                        <w:rPr>
                          <w:rFonts w:ascii="Arial" w:eastAsia="Arial" w:hAnsi="Arial"/>
                          <w:color w:val="FFFFFF"/>
                          <w:spacing w:val="-4"/>
                          <w:sz w:val="17"/>
                          <w:shd w:val="solid" w:color="626365" w:fill="626365"/>
                        </w:rPr>
                        <w:t>(if more spaces are required for additional names, attach another sheet of paper)</w:t>
                      </w:r>
                    </w:p>
                  </w:txbxContent>
                </v:textbox>
                <w10:wrap anchorx="page" anchory="page"/>
              </v:shape>
            </w:pict>
          </mc:Fallback>
        </mc:AlternateContent>
      </w:r>
      <w:r w:rsidR="00995A0A">
        <w:rPr>
          <w:rFonts w:ascii="Cambria" w:hAnsi="Cambria" w:cs="Arial"/>
          <w:b/>
          <w:smallCaps/>
          <w:noProof/>
        </w:rPr>
        <mc:AlternateContent>
          <mc:Choice Requires="wpg">
            <w:drawing>
              <wp:anchor distT="0" distB="0" distL="114300" distR="114300" simplePos="0" relativeHeight="251726336" behindDoc="0" locked="0" layoutInCell="1" allowOverlap="1">
                <wp:simplePos x="0" y="0"/>
                <wp:positionH relativeFrom="column">
                  <wp:posOffset>7732395</wp:posOffset>
                </wp:positionH>
                <wp:positionV relativeFrom="paragraph">
                  <wp:posOffset>4874895</wp:posOffset>
                </wp:positionV>
                <wp:extent cx="726440" cy="215900"/>
                <wp:effectExtent l="0" t="0" r="0" b="0"/>
                <wp:wrapNone/>
                <wp:docPr id="1741" name="Group 8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6440" cy="215900"/>
                          <a:chOff x="0" y="0"/>
                          <a:chExt cx="7266" cy="2161"/>
                        </a:xfrm>
                      </wpg:grpSpPr>
                      <wps:wsp>
                        <wps:cNvPr id="1742" name="Rectangle 840"/>
                        <wps:cNvSpPr>
                          <a:spLocks noChangeArrowheads="1"/>
                        </wps:cNvSpPr>
                        <wps:spPr bwMode="auto">
                          <a:xfrm>
                            <a:off x="0" y="29"/>
                            <a:ext cx="7266" cy="213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743" name="Straight Connector 841"/>
                        <wps:cNvCnPr>
                          <a:cxnSpLocks noChangeShapeType="1"/>
                        </wps:cNvCnPr>
                        <wps:spPr bwMode="auto">
                          <a:xfrm>
                            <a:off x="1822" y="0"/>
                            <a:ext cx="0" cy="2126"/>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44" name="Straight Connector 842"/>
                        <wps:cNvCnPr>
                          <a:cxnSpLocks noChangeShapeType="1"/>
                        </wps:cNvCnPr>
                        <wps:spPr bwMode="auto">
                          <a:xfrm>
                            <a:off x="3645" y="0"/>
                            <a:ext cx="0" cy="2126"/>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45" name="Straight Connector 843"/>
                        <wps:cNvCnPr>
                          <a:cxnSpLocks noChangeShapeType="1"/>
                        </wps:cNvCnPr>
                        <wps:spPr bwMode="auto">
                          <a:xfrm>
                            <a:off x="5439" y="0"/>
                            <a:ext cx="0" cy="2126"/>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BDCAD66" id="Group 839" o:spid="_x0000_s1026" style="position:absolute;margin-left:608.85pt;margin-top:383.85pt;width:57.2pt;height:17pt;z-index:251726336" coordsize="7266,2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">
                <v:rect id="Rectangle 840" o:spid="_x0000_s1027" style="position:absolute;top:29;width:7266;height:2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" filled="f" strokeweight="1pt"/>
                <v:line id="Straight Connector 841" o:spid="_x0000_s1028" style="position:absolute;visibility:visible;mso-wrap-style:square" from="1822,0" to="1822,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" strokeweight="1pt"/>
                <v:line id="Straight Connector 842" o:spid="_x0000_s1029" style="position:absolute;visibility:visible;mso-wrap-style:square" from="3645,0" to="3645,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" strokeweight="1pt"/>
                <v:line id="Straight Connector 843" o:spid="_x0000_s1030" style="position:absolute;visibility:visible;mso-wrap-style:square" from="5439,0" to="5439,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" strokeweight="1pt"/>
              </v:group>
            </w:pict>
          </mc:Fallback>
        </mc:AlternateContent>
      </w:r>
      <w:r w:rsidR="00995A0A">
        <w:rPr>
          <w:rFonts w:ascii="Cambria" w:hAnsi="Cambria" w:cs="Arial"/>
          <w:b/>
          <w:smallCaps/>
          <w:noProof/>
        </w:rPr>
        <mc:AlternateContent>
          <mc:Choice Requires="wpg">
            <w:drawing>
              <wp:anchor distT="0" distB="0" distL="114300" distR="114300" simplePos="0" relativeHeight="251724288" behindDoc="0" locked="0" layoutInCell="1" allowOverlap="1">
                <wp:simplePos x="0" y="0"/>
                <wp:positionH relativeFrom="column">
                  <wp:posOffset>7268210</wp:posOffset>
                </wp:positionH>
                <wp:positionV relativeFrom="paragraph">
                  <wp:posOffset>4878705</wp:posOffset>
                </wp:positionV>
                <wp:extent cx="364490" cy="212725"/>
                <wp:effectExtent l="0" t="0" r="0" b="0"/>
                <wp:wrapNone/>
                <wp:docPr id="1738" name="Group 8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4490" cy="212725"/>
                          <a:chOff x="0" y="0"/>
                          <a:chExt cx="364490" cy="212725"/>
                        </a:xfrm>
                      </wpg:grpSpPr>
                      <wps:wsp>
                        <wps:cNvPr id="1739" name="Rectangle 846"/>
                        <wps:cNvSpPr>
                          <a:spLocks noChangeArrowheads="1"/>
                        </wps:cNvSpPr>
                        <wps:spPr bwMode="auto">
                          <a:xfrm>
                            <a:off x="0" y="0"/>
                            <a:ext cx="364490" cy="2127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740" name="Straight Connector 847"/>
                        <wps:cNvCnPr>
                          <a:cxnSpLocks noChangeShapeType="1"/>
                        </wps:cNvCnPr>
                        <wps:spPr bwMode="auto">
                          <a:xfrm>
                            <a:off x="180975" y="0"/>
                            <a:ext cx="0" cy="21209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13EC9BC" id="Group 845" o:spid="_x0000_s1026" style="position:absolute;margin-left:572.3pt;margin-top:384.15pt;width:28.7pt;height:16.75pt;z-index:251724288" coordsize="364490,212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">
                <v:rect id="Rectangle 846" o:spid="_x0000_s1027" style="position:absolute;width:364490;height:2127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" filled="f" strokeweight="1pt"/>
                <v:line id="Straight Connector 847" o:spid="_x0000_s1028" style="position:absolute;visibility:visible;mso-wrap-style:square" from="180975,0" to="180975,212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" strokeweight="1pt"/>
              </v:group>
            </w:pict>
          </mc:Fallback>
        </mc:AlternateContent>
      </w:r>
      <w:r w:rsidR="00995A0A">
        <w:rPr>
          <w:rFonts w:ascii="Cambria" w:hAnsi="Cambria" w:cs="Arial"/>
          <w:b/>
          <w:smallCaps/>
          <w:noProof/>
        </w:rPr>
        <mc:AlternateContent>
          <mc:Choice Requires="wpg">
            <w:drawing>
              <wp:anchor distT="0" distB="0" distL="114300" distR="114300" simplePos="0" relativeHeight="251727360" behindDoc="0" locked="0" layoutInCell="1" allowOverlap="1">
                <wp:simplePos x="0" y="0"/>
                <wp:positionH relativeFrom="column">
                  <wp:posOffset>6618605</wp:posOffset>
                </wp:positionH>
                <wp:positionV relativeFrom="paragraph">
                  <wp:posOffset>4879340</wp:posOffset>
                </wp:positionV>
                <wp:extent cx="555625" cy="215900"/>
                <wp:effectExtent l="0" t="0" r="0" b="0"/>
                <wp:wrapNone/>
                <wp:docPr id="1732" name="Group 12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5625" cy="215900"/>
                          <a:chOff x="9576" y="8021"/>
                          <a:chExt cx="875" cy="340"/>
                        </a:xfrm>
                      </wpg:grpSpPr>
                      <wpg:grpSp>
                        <wpg:cNvPr id="1733" name="Group 848"/>
                        <wpg:cNvGrpSpPr>
                          <a:grpSpLocks/>
                        </wpg:cNvGrpSpPr>
                        <wpg:grpSpPr bwMode="auto">
                          <a:xfrm>
                            <a:off x="9576" y="8021"/>
                            <a:ext cx="875" cy="335"/>
                            <a:chOff x="-1913" y="0"/>
                            <a:chExt cx="5558" cy="2127"/>
                          </a:xfrm>
                        </wpg:grpSpPr>
                        <wps:wsp>
                          <wps:cNvPr id="1734" name="Rectangle 849"/>
                          <wps:cNvSpPr>
                            <a:spLocks noChangeArrowheads="1"/>
                          </wps:cNvSpPr>
                          <wps:spPr bwMode="auto">
                            <a:xfrm>
                              <a:off x="-1913" y="0"/>
                              <a:ext cx="5557" cy="2127"/>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735" name="Straight Connector 850"/>
                          <wps:cNvCnPr>
                            <a:cxnSpLocks noChangeShapeType="1"/>
                          </wps:cNvCnPr>
                          <wps:spPr bwMode="auto">
                            <a:xfrm>
                              <a:off x="1809" y="0"/>
                              <a:ext cx="0" cy="21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s:wsp>
                        <wps:cNvPr id="1736" name="Text Box 978"/>
                        <wps:cNvSpPr txBox="1">
                          <a:spLocks noChangeArrowheads="1"/>
                        </wps:cNvSpPr>
                        <wps:spPr bwMode="auto">
                          <a:xfrm>
                            <a:off x="9664" y="8098"/>
                            <a:ext cx="768" cy="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7D3EC5" w:rsidRPr="000B3483" w:rsidRDefault="007D3EC5" w:rsidP="007953DC">
                              <w:pPr>
                                <w:spacing w:before="3" w:after="32" w:line="176" w:lineRule="exact"/>
                                <w:rPr>
                                  <w:rFonts w:ascii="Arial" w:eastAsia="Arial" w:hAnsi="Arial"/>
                                  <w:b/>
                                  <w:color w:val="000000"/>
                                  <w:spacing w:val="27"/>
                                  <w:sz w:val="17"/>
                                  <w:szCs w:val="17"/>
                                </w:rPr>
                              </w:pPr>
                              <w:proofErr w:type="gramStart"/>
                              <w:r w:rsidRPr="000B3483">
                                <w:rPr>
                                  <w:rFonts w:ascii="Arial" w:eastAsia="Arial" w:hAnsi="Arial"/>
                                  <w:b/>
                                  <w:color w:val="000000"/>
                                  <w:spacing w:val="27"/>
                                  <w:sz w:val="17"/>
                                  <w:szCs w:val="17"/>
                                </w:rPr>
                                <w:t xml:space="preserve">X </w:t>
                              </w:r>
                              <w:r>
                                <w:rPr>
                                  <w:rFonts w:ascii="Arial" w:eastAsia="Arial" w:hAnsi="Arial"/>
                                  <w:b/>
                                  <w:color w:val="000000"/>
                                  <w:spacing w:val="27"/>
                                  <w:sz w:val="17"/>
                                  <w:szCs w:val="17"/>
                                </w:rPr>
                                <w:t xml:space="preserve"> </w:t>
                              </w:r>
                              <w:proofErr w:type="spellStart"/>
                              <w:r w:rsidRPr="000B3483">
                                <w:rPr>
                                  <w:rFonts w:ascii="Arial" w:eastAsia="Arial" w:hAnsi="Arial"/>
                                  <w:b/>
                                  <w:color w:val="000000"/>
                                  <w:spacing w:val="27"/>
                                  <w:sz w:val="17"/>
                                  <w:szCs w:val="17"/>
                                </w:rPr>
                                <w:t>X</w:t>
                              </w:r>
                              <w:proofErr w:type="spellEnd"/>
                              <w:proofErr w:type="gramEnd"/>
                              <w:r w:rsidRPr="000B3483">
                                <w:rPr>
                                  <w:rFonts w:ascii="Arial" w:eastAsia="Arial" w:hAnsi="Arial"/>
                                  <w:b/>
                                  <w:color w:val="000000"/>
                                  <w:spacing w:val="27"/>
                                  <w:sz w:val="17"/>
                                  <w:szCs w:val="17"/>
                                </w:rPr>
                                <w:t xml:space="preserve"> </w:t>
                              </w:r>
                              <w:r>
                                <w:rPr>
                                  <w:rFonts w:ascii="Arial" w:eastAsia="Arial" w:hAnsi="Arial"/>
                                  <w:b/>
                                  <w:color w:val="000000"/>
                                  <w:spacing w:val="27"/>
                                  <w:sz w:val="17"/>
                                  <w:szCs w:val="17"/>
                                </w:rPr>
                                <w:t xml:space="preserve"> </w:t>
                              </w:r>
                              <w:proofErr w:type="spellStart"/>
                              <w:r w:rsidRPr="000B3483">
                                <w:rPr>
                                  <w:rFonts w:ascii="Arial" w:eastAsia="Arial" w:hAnsi="Arial"/>
                                  <w:b/>
                                  <w:color w:val="000000"/>
                                  <w:spacing w:val="27"/>
                                  <w:sz w:val="17"/>
                                  <w:szCs w:val="17"/>
                                </w:rPr>
                                <w:t>X</w:t>
                              </w:r>
                              <w:proofErr w:type="spellEnd"/>
                            </w:p>
                          </w:txbxContent>
                        </wps:txbx>
                        <wps:bodyPr rot="0" vert="horz" wrap="square" lIns="0" tIns="0" rIns="0" bIns="0" anchor="t" anchorCtr="0" upright="1">
                          <a:noAutofit/>
                        </wps:bodyPr>
                      </wps:wsp>
                      <wps:wsp>
                        <wps:cNvPr id="1737" name="Straight Connector 851"/>
                        <wps:cNvCnPr>
                          <a:cxnSpLocks noChangeShapeType="1"/>
                        </wps:cNvCnPr>
                        <wps:spPr bwMode="auto">
                          <a:xfrm>
                            <a:off x="9837" y="8027"/>
                            <a:ext cx="0" cy="33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248" o:spid="_x0000_s1072" style="position:absolute;margin-left:521.15pt;margin-top:384.2pt;width:43.75pt;height:17pt;z-index:251727360" coordorigin="9576,8021" coordsize="875,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">
                <v:group id="Group 848" o:spid="_x0000_s1073" style="position:absolute;left:9576;top:8021;width:875;height:335" coordorigin="-1913" coordsize="5558,2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">
                  <v:rect id="Rectangle 849" o:spid="_x0000_s1074" style="position:absolute;left:-1913;width:5557;height:21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" filled="f" strokeweight="1pt"/>
                  <v:line id="Straight Connector 850" o:spid="_x0000_s1075" style="position:absolute;visibility:visible;mso-wrap-style:square" from="1809,0" to="1809,2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" strokeweight="1pt"/>
                </v:group>
                <v:shape id="Text Box 978" o:spid="_x0000_s1076" type="#_x0000_t202" style="position:absolute;left:9664;top:8098;width:768;height: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" filled="f" stroked="f" strokeweight="1pt">
                  <v:textbox inset="0,0,0,0">
                    <w:txbxContent>
                      <w:p w:rsidR="007D3EC5" w:rsidRPr="000B3483" w:rsidRDefault="007D3EC5" w:rsidP="007953DC">
                        <w:pPr>
                          <w:spacing w:before="3" w:after="32" w:line="176" w:lineRule="exact"/>
                          <w:rPr>
                            <w:rFonts w:ascii="Arial" w:eastAsia="Arial" w:hAnsi="Arial"/>
                            <w:b/>
                            <w:color w:val="000000"/>
                            <w:spacing w:val="27"/>
                            <w:sz w:val="17"/>
                            <w:szCs w:val="17"/>
                          </w:rPr>
                        </w:pPr>
                        <w:proofErr w:type="gramStart"/>
                        <w:r w:rsidRPr="000B3483">
                          <w:rPr>
                            <w:rFonts w:ascii="Arial" w:eastAsia="Arial" w:hAnsi="Arial"/>
                            <w:b/>
                            <w:color w:val="000000"/>
                            <w:spacing w:val="27"/>
                            <w:sz w:val="17"/>
                            <w:szCs w:val="17"/>
                          </w:rPr>
                          <w:t xml:space="preserve">X </w:t>
                        </w:r>
                        <w:r>
                          <w:rPr>
                            <w:rFonts w:ascii="Arial" w:eastAsia="Arial" w:hAnsi="Arial"/>
                            <w:b/>
                            <w:color w:val="000000"/>
                            <w:spacing w:val="27"/>
                            <w:sz w:val="17"/>
                            <w:szCs w:val="17"/>
                          </w:rPr>
                          <w:t xml:space="preserve"> </w:t>
                        </w:r>
                        <w:proofErr w:type="spellStart"/>
                        <w:r w:rsidRPr="000B3483">
                          <w:rPr>
                            <w:rFonts w:ascii="Arial" w:eastAsia="Arial" w:hAnsi="Arial"/>
                            <w:b/>
                            <w:color w:val="000000"/>
                            <w:spacing w:val="27"/>
                            <w:sz w:val="17"/>
                            <w:szCs w:val="17"/>
                          </w:rPr>
                          <w:t>X</w:t>
                        </w:r>
                        <w:proofErr w:type="spellEnd"/>
                        <w:proofErr w:type="gramEnd"/>
                        <w:r w:rsidRPr="000B3483">
                          <w:rPr>
                            <w:rFonts w:ascii="Arial" w:eastAsia="Arial" w:hAnsi="Arial"/>
                            <w:b/>
                            <w:color w:val="000000"/>
                            <w:spacing w:val="27"/>
                            <w:sz w:val="17"/>
                            <w:szCs w:val="17"/>
                          </w:rPr>
                          <w:t xml:space="preserve"> </w:t>
                        </w:r>
                        <w:r>
                          <w:rPr>
                            <w:rFonts w:ascii="Arial" w:eastAsia="Arial" w:hAnsi="Arial"/>
                            <w:b/>
                            <w:color w:val="000000"/>
                            <w:spacing w:val="27"/>
                            <w:sz w:val="17"/>
                            <w:szCs w:val="17"/>
                          </w:rPr>
                          <w:t xml:space="preserve"> </w:t>
                        </w:r>
                        <w:proofErr w:type="spellStart"/>
                        <w:r w:rsidRPr="000B3483">
                          <w:rPr>
                            <w:rFonts w:ascii="Arial" w:eastAsia="Arial" w:hAnsi="Arial"/>
                            <w:b/>
                            <w:color w:val="000000"/>
                            <w:spacing w:val="27"/>
                            <w:sz w:val="17"/>
                            <w:szCs w:val="17"/>
                          </w:rPr>
                          <w:t>X</w:t>
                        </w:r>
                        <w:proofErr w:type="spellEnd"/>
                      </w:p>
                    </w:txbxContent>
                  </v:textbox>
                </v:shape>
                <v:line id="Straight Connector 851" o:spid="_x0000_s1077" style="position:absolute;visibility:visible;mso-wrap-style:square" from="9837,8027" to="9837,8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" strokeweight="1pt"/>
              </v:group>
            </w:pict>
          </mc:Fallback>
        </mc:AlternateContent>
      </w:r>
      <w:r w:rsidR="00995A0A">
        <w:rPr>
          <w:rFonts w:ascii="Cambria" w:hAnsi="Cambria" w:cs="Arial"/>
          <w:b/>
          <w:smallCaps/>
          <w:noProof/>
        </w:rPr>
        <mc:AlternateContent>
          <mc:Choice Requires="wps">
            <w:drawing>
              <wp:anchor distT="0" distB="0" distL="114300" distR="114300" simplePos="0" relativeHeight="251546112" behindDoc="0" locked="0" layoutInCell="1" allowOverlap="1">
                <wp:simplePos x="0" y="0"/>
                <wp:positionH relativeFrom="column">
                  <wp:posOffset>7488555</wp:posOffset>
                </wp:positionH>
                <wp:positionV relativeFrom="paragraph">
                  <wp:posOffset>2639695</wp:posOffset>
                </wp:positionV>
                <wp:extent cx="144145" cy="0"/>
                <wp:effectExtent l="0" t="0" r="0" b="0"/>
                <wp:wrapNone/>
                <wp:docPr id="1731" name="AutoShape 8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95B08B" id="AutoShape 873" o:spid="_x0000_s1026" type="#_x0000_t32" style="position:absolute;margin-left:589.65pt;margin-top:207.85pt;width:11.35pt;height:0;z-index:25154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hvfIQIAAD8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"/>
            </w:pict>
          </mc:Fallback>
        </mc:AlternateContent>
      </w:r>
      <w:r w:rsidR="00995A0A">
        <w:rPr>
          <w:rFonts w:ascii="Cambria" w:hAnsi="Cambria" w:cs="Arial"/>
          <w:b/>
          <w:smallCaps/>
          <w:noProof/>
        </w:rPr>
        <mc:AlternateContent>
          <mc:Choice Requires="wps">
            <w:drawing>
              <wp:anchor distT="0" distB="0" distL="114300" distR="114300" simplePos="0" relativeHeight="251613696" behindDoc="0" locked="0" layoutInCell="1" allowOverlap="1">
                <wp:simplePos x="0" y="0"/>
                <wp:positionH relativeFrom="column">
                  <wp:posOffset>9172575</wp:posOffset>
                </wp:positionH>
                <wp:positionV relativeFrom="paragraph">
                  <wp:posOffset>4840605</wp:posOffset>
                </wp:positionV>
                <wp:extent cx="337820" cy="255905"/>
                <wp:effectExtent l="0" t="0" r="0" b="0"/>
                <wp:wrapNone/>
                <wp:docPr id="17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p w:rsidR="007D3EC5" w:rsidRPr="002C7FDF" w:rsidRDefault="007D3EC5" w:rsidP="007953DC">
                            <w:pPr>
                              <w:rPr>
                                <w:b/>
                                <w:sz w:val="24"/>
                                <w:szCs w:val="24"/>
                              </w:rPr>
                            </w:pPr>
                            <w:r w:rsidRPr="002C7FDF">
                              <w:rPr>
                                <w:rFonts w:ascii="MS Gothic" w:eastAsia="MS Gothic" w:hAnsi="MS Gothic" w:hint="eastAsia"/>
                                <w:b/>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78" type="#_x0000_t202" style="position:absolute;margin-left:722.25pt;margin-top:381.15pt;width:26.6pt;height:20.15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" filled="f" stroked="f">
                <v:textbox>
                  <w:txbxContent>
                    <w:p w:rsidR="007D3EC5" w:rsidRPr="002C7FDF" w:rsidRDefault="007D3EC5" w:rsidP="007953DC">
                      <w:pPr>
                        <w:rPr>
                          <w:b/>
                          <w:sz w:val="24"/>
                          <w:szCs w:val="24"/>
                        </w:rPr>
                      </w:pPr>
                      <w:r w:rsidRPr="002C7FDF">
                        <w:rPr>
                          <w:rFonts w:ascii="MS Gothic" w:eastAsia="MS Gothic" w:hAnsi="MS Gothic" w:hint="eastAsia"/>
                          <w:b/>
                          <w:sz w:val="24"/>
                          <w:szCs w:val="24"/>
                        </w:rPr>
                        <w:t>☐</w:t>
                      </w:r>
                    </w:p>
                  </w:txbxContent>
                </v:textbox>
              </v:shape>
            </w:pict>
          </mc:Fallback>
        </mc:AlternateContent>
      </w:r>
      <w:r w:rsidR="00995A0A">
        <w:rPr>
          <w:rFonts w:ascii="Cambria" w:hAnsi="Cambria" w:cs="Arial"/>
          <w:b/>
          <w:smallCaps/>
          <w:noProof/>
        </w:rPr>
        <mc:AlternateContent>
          <mc:Choice Requires="wps">
            <w:drawing>
              <wp:anchor distT="0" distB="0" distL="114300" distR="114300" simplePos="0" relativeHeight="251721216" behindDoc="1" locked="0" layoutInCell="1" allowOverlap="1">
                <wp:simplePos x="0" y="0"/>
                <wp:positionH relativeFrom="column">
                  <wp:posOffset>8551545</wp:posOffset>
                </wp:positionH>
                <wp:positionV relativeFrom="paragraph">
                  <wp:posOffset>690880</wp:posOffset>
                </wp:positionV>
                <wp:extent cx="556895" cy="234315"/>
                <wp:effectExtent l="0" t="0" r="0" b="0"/>
                <wp:wrapNone/>
                <wp:docPr id="1729" name="Text Box 1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895" cy="234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3EC5" w:rsidRPr="008F79EC" w:rsidRDefault="007D3EC5">
                            <w:pPr>
                              <w:rPr>
                                <w:rFonts w:ascii="Arial" w:hAnsi="Arial" w:cs="Arial"/>
                                <w:b/>
                                <w:sz w:val="17"/>
                                <w:szCs w:val="17"/>
                              </w:rPr>
                            </w:pPr>
                            <w:r w:rsidRPr="008F79EC">
                              <w:rPr>
                                <w:rFonts w:ascii="Arial" w:hAnsi="Arial" w:cs="Arial"/>
                                <w:b/>
                                <w:sz w:val="17"/>
                                <w:szCs w:val="17"/>
                              </w:rPr>
                              <w:t>Grade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47" o:spid="_x0000_s1079" type="#_x0000_t202" style="position:absolute;margin-left:673.35pt;margin-top:54.4pt;width:43.85pt;height:18.45p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" stroked="f">
                <v:textbox>
                  <w:txbxContent>
                    <w:p w:rsidR="007D3EC5" w:rsidRPr="008F79EC" w:rsidRDefault="007D3EC5">
                      <w:pPr>
                        <w:rPr>
                          <w:rFonts w:ascii="Arial" w:hAnsi="Arial" w:cs="Arial"/>
                          <w:b/>
                          <w:sz w:val="17"/>
                          <w:szCs w:val="17"/>
                        </w:rPr>
                      </w:pPr>
                      <w:r w:rsidRPr="008F79EC">
                        <w:rPr>
                          <w:rFonts w:ascii="Arial" w:hAnsi="Arial" w:cs="Arial"/>
                          <w:b/>
                          <w:sz w:val="17"/>
                          <w:szCs w:val="17"/>
                        </w:rPr>
                        <w:t>Grade</w:t>
                      </w:r>
                    </w:p>
                  </w:txbxContent>
                </v:textbox>
              </v:shape>
            </w:pict>
          </mc:Fallback>
        </mc:AlternateContent>
      </w:r>
      <w:r w:rsidR="00995A0A">
        <w:rPr>
          <w:rFonts w:ascii="Cambria" w:hAnsi="Cambria" w:cs="Arial"/>
          <w:b/>
          <w:smallCaps/>
          <w:noProof/>
        </w:rPr>
        <mc:AlternateContent>
          <mc:Choice Requires="wps">
            <w:drawing>
              <wp:anchor distT="0" distB="0" distL="0" distR="0" simplePos="0" relativeHeight="251689472" behindDoc="0" locked="0" layoutInCell="1" allowOverlap="1">
                <wp:simplePos x="0" y="0"/>
                <wp:positionH relativeFrom="page">
                  <wp:posOffset>7673340</wp:posOffset>
                </wp:positionH>
                <wp:positionV relativeFrom="page">
                  <wp:posOffset>941070</wp:posOffset>
                </wp:positionV>
                <wp:extent cx="1005205" cy="176530"/>
                <wp:effectExtent l="0" t="0" r="0" b="0"/>
                <wp:wrapNone/>
                <wp:docPr id="1728" name="Text Box 6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205" cy="176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Pr="000F6E59" w:rsidRDefault="007D3EC5" w:rsidP="000F6E59">
                            <w:pPr>
                              <w:rPr>
                                <w:rFonts w:ascii="Arial" w:eastAsia="Arial" w:hAnsi="Arial" w:cs="Arial"/>
                                <w:b/>
                                <w:sz w:val="17"/>
                                <w:szCs w:val="17"/>
                              </w:rPr>
                            </w:pPr>
                            <w:r w:rsidRPr="000F6E59">
                              <w:rPr>
                                <w:rFonts w:ascii="Arial" w:eastAsia="Arial" w:hAnsi="Arial" w:cs="Arial"/>
                                <w:b/>
                                <w:sz w:val="17"/>
                                <w:szCs w:val="17"/>
                              </w:rPr>
                              <w:t>Building 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8" o:spid="_x0000_s1080" type="#_x0000_t202" style="position:absolute;margin-left:604.2pt;margin-top:74.1pt;width:79.15pt;height:13.9pt;z-index:2516894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" filled="f" stroked="f">
                <v:textbox inset="0,0,0,0">
                  <w:txbxContent>
                    <w:p w:rsidR="007D3EC5" w:rsidRPr="000F6E59" w:rsidRDefault="007D3EC5" w:rsidP="000F6E59">
                      <w:pPr>
                        <w:rPr>
                          <w:rFonts w:ascii="Arial" w:eastAsia="Arial" w:hAnsi="Arial" w:cs="Arial"/>
                          <w:b/>
                          <w:sz w:val="17"/>
                          <w:szCs w:val="17"/>
                        </w:rPr>
                      </w:pPr>
                      <w:r w:rsidRPr="000F6E59">
                        <w:rPr>
                          <w:rFonts w:ascii="Arial" w:eastAsia="Arial" w:hAnsi="Arial" w:cs="Arial"/>
                          <w:b/>
                          <w:sz w:val="17"/>
                          <w:szCs w:val="17"/>
                        </w:rPr>
                        <w:t>Building Name</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114300" distR="114300" simplePos="0" relativeHeight="251716096" behindDoc="0" locked="0" layoutInCell="1" allowOverlap="1">
                <wp:simplePos x="0" y="0"/>
                <wp:positionH relativeFrom="column">
                  <wp:posOffset>8689340</wp:posOffset>
                </wp:positionH>
                <wp:positionV relativeFrom="paragraph">
                  <wp:posOffset>915035</wp:posOffset>
                </wp:positionV>
                <wp:extent cx="257810" cy="210185"/>
                <wp:effectExtent l="0" t="0" r="0" b="0"/>
                <wp:wrapNone/>
                <wp:docPr id="1727" name="Rectangle 1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810" cy="21018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C637A1" id="Rectangle 1241" o:spid="_x0000_s1026" style="position:absolute;margin-left:684.2pt;margin-top:72.05pt;width:20.3pt;height:16.5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720192" behindDoc="0" locked="0" layoutInCell="1" allowOverlap="1">
                <wp:simplePos x="0" y="0"/>
                <wp:positionH relativeFrom="column">
                  <wp:posOffset>8689340</wp:posOffset>
                </wp:positionH>
                <wp:positionV relativeFrom="paragraph">
                  <wp:posOffset>1927860</wp:posOffset>
                </wp:positionV>
                <wp:extent cx="257810" cy="210185"/>
                <wp:effectExtent l="0" t="0" r="0" b="0"/>
                <wp:wrapNone/>
                <wp:docPr id="1726" name="Rectangle 1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810" cy="21018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B64C53" id="Rectangle 1245" o:spid="_x0000_s1026" style="position:absolute;margin-left:684.2pt;margin-top:151.8pt;width:20.3pt;height:16.5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719168" behindDoc="0" locked="0" layoutInCell="1" allowOverlap="1">
                <wp:simplePos x="0" y="0"/>
                <wp:positionH relativeFrom="column">
                  <wp:posOffset>8689340</wp:posOffset>
                </wp:positionH>
                <wp:positionV relativeFrom="paragraph">
                  <wp:posOffset>1670685</wp:posOffset>
                </wp:positionV>
                <wp:extent cx="257810" cy="210185"/>
                <wp:effectExtent l="0" t="0" r="0" b="0"/>
                <wp:wrapNone/>
                <wp:docPr id="1725" name="Rectangle 1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810" cy="21018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65925A" id="Rectangle 1244" o:spid="_x0000_s1026" style="position:absolute;margin-left:684.2pt;margin-top:131.55pt;width:20.3pt;height:16.5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717120" behindDoc="0" locked="0" layoutInCell="1" allowOverlap="1">
                <wp:simplePos x="0" y="0"/>
                <wp:positionH relativeFrom="column">
                  <wp:posOffset>8689340</wp:posOffset>
                </wp:positionH>
                <wp:positionV relativeFrom="paragraph">
                  <wp:posOffset>1170940</wp:posOffset>
                </wp:positionV>
                <wp:extent cx="257810" cy="210185"/>
                <wp:effectExtent l="0" t="0" r="0" b="0"/>
                <wp:wrapNone/>
                <wp:docPr id="1724" name="Rectangle 1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810" cy="21018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B42D07" id="Rectangle 1242" o:spid="_x0000_s1026" style="position:absolute;margin-left:684.2pt;margin-top:92.2pt;width:20.3pt;height:16.5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718144" behindDoc="0" locked="0" layoutInCell="1" allowOverlap="1">
                <wp:simplePos x="0" y="0"/>
                <wp:positionH relativeFrom="column">
                  <wp:posOffset>8689340</wp:posOffset>
                </wp:positionH>
                <wp:positionV relativeFrom="paragraph">
                  <wp:posOffset>1416685</wp:posOffset>
                </wp:positionV>
                <wp:extent cx="257810" cy="210185"/>
                <wp:effectExtent l="0" t="0" r="0" b="0"/>
                <wp:wrapNone/>
                <wp:docPr id="1723" name="Rectangle 1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810" cy="21018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795577" id="Rectangle 1243" o:spid="_x0000_s1026" style="position:absolute;margin-left:684.2pt;margin-top:111.55pt;width:20.3pt;height:16.55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96640" behindDoc="0" locked="0" layoutInCell="1" allowOverlap="1">
                <wp:simplePos x="0" y="0"/>
                <wp:positionH relativeFrom="column">
                  <wp:posOffset>7390130</wp:posOffset>
                </wp:positionH>
                <wp:positionV relativeFrom="paragraph">
                  <wp:posOffset>1928495</wp:posOffset>
                </wp:positionV>
                <wp:extent cx="1206500" cy="213360"/>
                <wp:effectExtent l="0" t="0" r="0" b="0"/>
                <wp:wrapNone/>
                <wp:docPr id="1722"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C2C1F43" id="Rectangle 69" o:spid="_x0000_s1026" style="position:absolute;margin-left:581.9pt;margin-top:151.85pt;width:95pt;height:16.8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97664" behindDoc="0" locked="0" layoutInCell="1" allowOverlap="1">
                <wp:simplePos x="0" y="0"/>
                <wp:positionH relativeFrom="column">
                  <wp:posOffset>7396480</wp:posOffset>
                </wp:positionH>
                <wp:positionV relativeFrom="paragraph">
                  <wp:posOffset>1670685</wp:posOffset>
                </wp:positionV>
                <wp:extent cx="1206500" cy="213360"/>
                <wp:effectExtent l="0" t="0" r="0" b="0"/>
                <wp:wrapNone/>
                <wp:docPr id="1721"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FE47429" id="Rectangle 70" o:spid="_x0000_s1026" style="position:absolute;margin-left:582.4pt;margin-top:131.55pt;width:95pt;height:16.8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98688" behindDoc="0" locked="0" layoutInCell="1" allowOverlap="1">
                <wp:simplePos x="0" y="0"/>
                <wp:positionH relativeFrom="column">
                  <wp:posOffset>7399020</wp:posOffset>
                </wp:positionH>
                <wp:positionV relativeFrom="paragraph">
                  <wp:posOffset>1416685</wp:posOffset>
                </wp:positionV>
                <wp:extent cx="1206500" cy="213360"/>
                <wp:effectExtent l="0" t="0" r="0" b="0"/>
                <wp:wrapNone/>
                <wp:docPr id="1720"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3D71D1E" id="Rectangle 71" o:spid="_x0000_s1026" style="position:absolute;margin-left:582.6pt;margin-top:111.55pt;width:95pt;height:16.8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99712" behindDoc="0" locked="0" layoutInCell="1" allowOverlap="1">
                <wp:simplePos x="0" y="0"/>
                <wp:positionH relativeFrom="column">
                  <wp:posOffset>7389495</wp:posOffset>
                </wp:positionH>
                <wp:positionV relativeFrom="paragraph">
                  <wp:posOffset>1177925</wp:posOffset>
                </wp:positionV>
                <wp:extent cx="1206500" cy="213360"/>
                <wp:effectExtent l="0" t="0" r="0" b="0"/>
                <wp:wrapNone/>
                <wp:docPr id="1719"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7FC9BC9" id="Rectangle 72" o:spid="_x0000_s1026" style="position:absolute;margin-left:581.85pt;margin-top:92.75pt;width:95pt;height:16.8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700736" behindDoc="0" locked="0" layoutInCell="1" allowOverlap="1">
                <wp:simplePos x="0" y="0"/>
                <wp:positionH relativeFrom="column">
                  <wp:posOffset>7389495</wp:posOffset>
                </wp:positionH>
                <wp:positionV relativeFrom="paragraph">
                  <wp:posOffset>915035</wp:posOffset>
                </wp:positionV>
                <wp:extent cx="1207135" cy="213360"/>
                <wp:effectExtent l="0" t="0" r="0" b="0"/>
                <wp:wrapNone/>
                <wp:docPr id="1718"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7135"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219CFD6" id="Rectangle 73" o:spid="_x0000_s1026" style="position:absolute;margin-left:581.85pt;margin-top:72.05pt;width:95.05pt;height:16.8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" filled="f" strokeweight=".25pt"/>
            </w:pict>
          </mc:Fallback>
        </mc:AlternateContent>
      </w:r>
      <w:r w:rsidR="00995A0A">
        <w:rPr>
          <w:rFonts w:ascii="Cambria" w:hAnsi="Cambria" w:cs="Arial"/>
          <w:b/>
          <w:smallCaps/>
          <w:noProof/>
        </w:rPr>
        <mc:AlternateContent>
          <mc:Choice Requires="wps">
            <w:drawing>
              <wp:anchor distT="0" distB="0" distL="0" distR="0" simplePos="0" relativeHeight="251686400" behindDoc="0" locked="0" layoutInCell="1" allowOverlap="1">
                <wp:simplePos x="0" y="0"/>
                <wp:positionH relativeFrom="page">
                  <wp:posOffset>4573905</wp:posOffset>
                </wp:positionH>
                <wp:positionV relativeFrom="page">
                  <wp:posOffset>929640</wp:posOffset>
                </wp:positionV>
                <wp:extent cx="1486535" cy="133985"/>
                <wp:effectExtent l="0" t="0" r="0" b="0"/>
                <wp:wrapNone/>
                <wp:docPr id="1717" name="Text Box 6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653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Pr="00BF35C2" w:rsidRDefault="007D3EC5" w:rsidP="007953DC">
                            <w:pPr>
                              <w:spacing w:before="17" w:after="8" w:line="176" w:lineRule="exact"/>
                              <w:rPr>
                                <w:rFonts w:ascii="Arial" w:eastAsia="Arial" w:hAnsi="Arial"/>
                                <w:b/>
                                <w:color w:val="000000"/>
                                <w:sz w:val="17"/>
                              </w:rPr>
                            </w:pPr>
                            <w:r w:rsidRPr="00BF35C2">
                              <w:rPr>
                                <w:rFonts w:ascii="Arial" w:eastAsia="Arial" w:hAnsi="Arial"/>
                                <w:b/>
                                <w:color w:val="000000"/>
                                <w:sz w:val="17"/>
                              </w:rPr>
                              <w:t>Child’s Last 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5" o:spid="_x0000_s1081" type="#_x0000_t202" style="position:absolute;margin-left:360.15pt;margin-top:73.2pt;width:117.05pt;height:10.55pt;z-index:2516864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" filled="f" stroked="f">
                <v:textbox inset="0,0,0,0">
                  <w:txbxContent>
                    <w:p w:rsidR="007D3EC5" w:rsidRPr="00BF35C2" w:rsidRDefault="007D3EC5" w:rsidP="007953DC">
                      <w:pPr>
                        <w:spacing w:before="17" w:after="8" w:line="176" w:lineRule="exact"/>
                        <w:rPr>
                          <w:rFonts w:ascii="Arial" w:eastAsia="Arial" w:hAnsi="Arial"/>
                          <w:b/>
                          <w:color w:val="000000"/>
                          <w:sz w:val="17"/>
                        </w:rPr>
                      </w:pPr>
                      <w:r w:rsidRPr="00BF35C2">
                        <w:rPr>
                          <w:rFonts w:ascii="Arial" w:eastAsia="Arial" w:hAnsi="Arial"/>
                          <w:b/>
                          <w:color w:val="000000"/>
                          <w:sz w:val="17"/>
                        </w:rPr>
                        <w:t>Child’s Last Name</w:t>
                      </w:r>
                    </w:p>
                  </w:txbxContent>
                </v:textbox>
                <w10:wrap anchorx="page" anchory="page"/>
              </v:shape>
            </w:pict>
          </mc:Fallback>
        </mc:AlternateContent>
      </w:r>
      <w:r w:rsidR="00995A0A">
        <w:rPr>
          <w:rFonts w:ascii="Cambria" w:hAnsi="Cambria" w:cs="Arial"/>
          <w:b/>
          <w:smallCaps/>
          <w:noProof/>
        </w:rPr>
        <mc:AlternateContent>
          <mc:Choice Requires="wpg">
            <w:drawing>
              <wp:anchor distT="0" distB="0" distL="114300" distR="114300" simplePos="0" relativeHeight="251715072" behindDoc="0" locked="0" layoutInCell="1" allowOverlap="1">
                <wp:simplePos x="0" y="0"/>
                <wp:positionH relativeFrom="column">
                  <wp:posOffset>4288790</wp:posOffset>
                </wp:positionH>
                <wp:positionV relativeFrom="paragraph">
                  <wp:posOffset>1936750</wp:posOffset>
                </wp:positionV>
                <wp:extent cx="2984500" cy="216535"/>
                <wp:effectExtent l="0" t="0" r="0" b="0"/>
                <wp:wrapNone/>
                <wp:docPr id="1699" name="Group 1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4500" cy="216535"/>
                          <a:chOff x="7476" y="1758"/>
                          <a:chExt cx="4700" cy="341"/>
                        </a:xfrm>
                      </wpg:grpSpPr>
                      <wps:wsp>
                        <wps:cNvPr id="1700" name="Rectangle 448"/>
                        <wps:cNvSpPr>
                          <a:spLocks noChangeArrowheads="1"/>
                        </wps:cNvSpPr>
                        <wps:spPr bwMode="auto">
                          <a:xfrm>
                            <a:off x="7476" y="1761"/>
                            <a:ext cx="4700" cy="336"/>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701" name="Straight Connector 450"/>
                        <wps:cNvCnPr>
                          <a:cxnSpLocks noChangeShapeType="1"/>
                        </wps:cNvCnPr>
                        <wps:spPr bwMode="auto">
                          <a:xfrm>
                            <a:off x="770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02" name="Straight Connector 451"/>
                        <wps:cNvCnPr>
                          <a:cxnSpLocks noChangeShapeType="1"/>
                        </wps:cNvCnPr>
                        <wps:spPr bwMode="auto">
                          <a:xfrm>
                            <a:off x="798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03" name="Straight Connector 452"/>
                        <wps:cNvCnPr>
                          <a:cxnSpLocks noChangeShapeType="1"/>
                        </wps:cNvCnPr>
                        <wps:spPr bwMode="auto">
                          <a:xfrm>
                            <a:off x="826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04" name="Straight Connector 453"/>
                        <wps:cNvCnPr>
                          <a:cxnSpLocks noChangeShapeType="1"/>
                        </wps:cNvCnPr>
                        <wps:spPr bwMode="auto">
                          <a:xfrm>
                            <a:off x="854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05" name="Straight Connector 454"/>
                        <wps:cNvCnPr>
                          <a:cxnSpLocks noChangeShapeType="1"/>
                        </wps:cNvCnPr>
                        <wps:spPr bwMode="auto">
                          <a:xfrm>
                            <a:off x="882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06" name="Straight Connector 455"/>
                        <wps:cNvCnPr>
                          <a:cxnSpLocks noChangeShapeType="1"/>
                        </wps:cNvCnPr>
                        <wps:spPr bwMode="auto">
                          <a:xfrm>
                            <a:off x="910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07" name="Straight Connector 456"/>
                        <wps:cNvCnPr>
                          <a:cxnSpLocks noChangeShapeType="1"/>
                        </wps:cNvCnPr>
                        <wps:spPr bwMode="auto">
                          <a:xfrm>
                            <a:off x="937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08" name="Straight Connector 457"/>
                        <wps:cNvCnPr>
                          <a:cxnSpLocks noChangeShapeType="1"/>
                        </wps:cNvCnPr>
                        <wps:spPr bwMode="auto">
                          <a:xfrm>
                            <a:off x="965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09" name="Straight Connector 458"/>
                        <wps:cNvCnPr>
                          <a:cxnSpLocks noChangeShapeType="1"/>
                        </wps:cNvCnPr>
                        <wps:spPr bwMode="auto">
                          <a:xfrm>
                            <a:off x="993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10" name="Straight Connector 459"/>
                        <wps:cNvCnPr>
                          <a:cxnSpLocks noChangeShapeType="1"/>
                        </wps:cNvCnPr>
                        <wps:spPr bwMode="auto">
                          <a:xfrm>
                            <a:off x="1021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11" name="Straight Connector 472"/>
                        <wps:cNvCnPr>
                          <a:cxnSpLocks noChangeShapeType="1"/>
                        </wps:cNvCnPr>
                        <wps:spPr bwMode="auto">
                          <a:xfrm>
                            <a:off x="10497"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12" name="Straight Connector 473"/>
                        <wps:cNvCnPr>
                          <a:cxnSpLocks noChangeShapeType="1"/>
                        </wps:cNvCnPr>
                        <wps:spPr bwMode="auto">
                          <a:xfrm>
                            <a:off x="1077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13" name="Straight Connector 474"/>
                        <wps:cNvCnPr>
                          <a:cxnSpLocks noChangeShapeType="1"/>
                        </wps:cNvCnPr>
                        <wps:spPr bwMode="auto">
                          <a:xfrm>
                            <a:off x="1105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14" name="Straight Connector 475"/>
                        <wps:cNvCnPr>
                          <a:cxnSpLocks noChangeShapeType="1"/>
                        </wps:cNvCnPr>
                        <wps:spPr bwMode="auto">
                          <a:xfrm>
                            <a:off x="1133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15" name="Straight Connector 476"/>
                        <wps:cNvCnPr>
                          <a:cxnSpLocks noChangeShapeType="1"/>
                        </wps:cNvCnPr>
                        <wps:spPr bwMode="auto">
                          <a:xfrm>
                            <a:off x="1161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16" name="Straight Connector 477"/>
                        <wps:cNvCnPr>
                          <a:cxnSpLocks noChangeShapeType="1"/>
                        </wps:cNvCnPr>
                        <wps:spPr bwMode="auto">
                          <a:xfrm>
                            <a:off x="1189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3D29CBE" id="Group 1223" o:spid="_x0000_s1026" style="position:absolute;margin-left:337.7pt;margin-top:152.5pt;width:235pt;height:17.05pt;z-index:251715072" coordorigin="7476,1758" coordsize="4700,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">
                <v:rect id="Rectangle 448" o:spid="_x0000_s1027" style="position:absolute;left:7476;top:1761;width:4700;height: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" filled="f" strokeweight=".25pt"/>
                <v:line id="Straight Connector 450" o:spid="_x0000_s1028" style="position:absolute;visibility:visible;mso-wrap-style:square" from="7707,1758" to="770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" strokeweight=".25pt"/>
                <v:line id="Straight Connector 451" o:spid="_x0000_s1029" style="position:absolute;visibility:visible;mso-wrap-style:square" from="7982,1758" to="798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" strokeweight=".25pt"/>
                <v:line id="Straight Connector 452" o:spid="_x0000_s1030" style="position:absolute;visibility:visible;mso-wrap-style:square" from="8262,1758" to="826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" strokeweight=".25pt"/>
                <v:line id="Straight Connector 453" o:spid="_x0000_s1031" style="position:absolute;visibility:visible;mso-wrap-style:square" from="8542,1758" to="854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" strokeweight=".25pt"/>
                <v:line id="Straight Connector 454" o:spid="_x0000_s1032" style="position:absolute;visibility:visible;mso-wrap-style:square" from="8822,1758" to="882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" strokeweight=".25pt"/>
                <v:line id="Straight Connector 455" o:spid="_x0000_s1033" style="position:absolute;visibility:visible;mso-wrap-style:square" from="9102,1758" to="910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" strokeweight=".25pt"/>
                <v:line id="Straight Connector 456" o:spid="_x0000_s1034" style="position:absolute;visibility:visible;mso-wrap-style:square" from="9377,1758" to="937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" strokeweight=".25pt"/>
                <v:line id="Straight Connector 457" o:spid="_x0000_s1035" style="position:absolute;visibility:visible;mso-wrap-style:square" from="9657,1758" to="965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" strokeweight=".25pt"/>
                <v:line id="Straight Connector 458" o:spid="_x0000_s1036" style="position:absolute;visibility:visible;mso-wrap-style:square" from="9937,1758" to="993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" strokeweight=".25pt"/>
                <v:line id="Straight Connector 459" o:spid="_x0000_s1037" style="position:absolute;visibility:visible;mso-wrap-style:square" from="10217,1758" to="1021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" strokeweight=".25pt"/>
                <v:line id="Straight Connector 472" o:spid="_x0000_s1038" style="position:absolute;visibility:visible;mso-wrap-style:square" from="10497,1763" to="10497,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" strokeweight=".25pt"/>
                <v:line id="Straight Connector 473" o:spid="_x0000_s1039" style="position:absolute;visibility:visible;mso-wrap-style:square" from="10772,1763" to="1077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" strokeweight=".25pt"/>
                <v:line id="Straight Connector 474" o:spid="_x0000_s1040" style="position:absolute;visibility:visible;mso-wrap-style:square" from="11052,1763" to="1105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" strokeweight=".25pt"/>
                <v:line id="Straight Connector 475" o:spid="_x0000_s1041" style="position:absolute;visibility:visible;mso-wrap-style:square" from="11332,1763" to="1133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" strokeweight=".25pt"/>
                <v:line id="Straight Connector 476" o:spid="_x0000_s1042" style="position:absolute;visibility:visible;mso-wrap-style:square" from="11612,1763" to="1161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" strokeweight=".25pt"/>
                <v:line id="Straight Connector 477" o:spid="_x0000_s1043" style="position:absolute;visibility:visible;mso-wrap-style:square" from="11892,1763" to="1189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" strokeweight=".25pt"/>
              </v:group>
            </w:pict>
          </mc:Fallback>
        </mc:AlternateContent>
      </w:r>
      <w:r w:rsidR="00995A0A">
        <w:rPr>
          <w:rFonts w:ascii="Cambria" w:hAnsi="Cambria" w:cs="Arial"/>
          <w:b/>
          <w:smallCaps/>
          <w:noProof/>
        </w:rPr>
        <mc:AlternateContent>
          <mc:Choice Requires="wpg">
            <w:drawing>
              <wp:anchor distT="0" distB="0" distL="114300" distR="114300" simplePos="0" relativeHeight="251714048" behindDoc="0" locked="0" layoutInCell="1" allowOverlap="1">
                <wp:simplePos x="0" y="0"/>
                <wp:positionH relativeFrom="column">
                  <wp:posOffset>4288790</wp:posOffset>
                </wp:positionH>
                <wp:positionV relativeFrom="paragraph">
                  <wp:posOffset>1681480</wp:posOffset>
                </wp:positionV>
                <wp:extent cx="2984500" cy="216535"/>
                <wp:effectExtent l="0" t="0" r="0" b="0"/>
                <wp:wrapNone/>
                <wp:docPr id="1681" name="Group 12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4500" cy="216535"/>
                          <a:chOff x="7476" y="1758"/>
                          <a:chExt cx="4700" cy="341"/>
                        </a:xfrm>
                      </wpg:grpSpPr>
                      <wps:wsp>
                        <wps:cNvPr id="1682" name="Rectangle 448"/>
                        <wps:cNvSpPr>
                          <a:spLocks noChangeArrowheads="1"/>
                        </wps:cNvSpPr>
                        <wps:spPr bwMode="auto">
                          <a:xfrm>
                            <a:off x="7476" y="1761"/>
                            <a:ext cx="4700" cy="336"/>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683" name="Straight Connector 450"/>
                        <wps:cNvCnPr>
                          <a:cxnSpLocks noChangeShapeType="1"/>
                        </wps:cNvCnPr>
                        <wps:spPr bwMode="auto">
                          <a:xfrm>
                            <a:off x="770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84" name="Straight Connector 451"/>
                        <wps:cNvCnPr>
                          <a:cxnSpLocks noChangeShapeType="1"/>
                        </wps:cNvCnPr>
                        <wps:spPr bwMode="auto">
                          <a:xfrm>
                            <a:off x="798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85" name="Straight Connector 452"/>
                        <wps:cNvCnPr>
                          <a:cxnSpLocks noChangeShapeType="1"/>
                        </wps:cNvCnPr>
                        <wps:spPr bwMode="auto">
                          <a:xfrm>
                            <a:off x="826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86" name="Straight Connector 453"/>
                        <wps:cNvCnPr>
                          <a:cxnSpLocks noChangeShapeType="1"/>
                        </wps:cNvCnPr>
                        <wps:spPr bwMode="auto">
                          <a:xfrm>
                            <a:off x="854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87" name="Straight Connector 454"/>
                        <wps:cNvCnPr>
                          <a:cxnSpLocks noChangeShapeType="1"/>
                        </wps:cNvCnPr>
                        <wps:spPr bwMode="auto">
                          <a:xfrm>
                            <a:off x="882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88" name="Straight Connector 455"/>
                        <wps:cNvCnPr>
                          <a:cxnSpLocks noChangeShapeType="1"/>
                        </wps:cNvCnPr>
                        <wps:spPr bwMode="auto">
                          <a:xfrm>
                            <a:off x="910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89" name="Straight Connector 456"/>
                        <wps:cNvCnPr>
                          <a:cxnSpLocks noChangeShapeType="1"/>
                        </wps:cNvCnPr>
                        <wps:spPr bwMode="auto">
                          <a:xfrm>
                            <a:off x="937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90" name="Straight Connector 457"/>
                        <wps:cNvCnPr>
                          <a:cxnSpLocks noChangeShapeType="1"/>
                        </wps:cNvCnPr>
                        <wps:spPr bwMode="auto">
                          <a:xfrm>
                            <a:off x="965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91" name="Straight Connector 458"/>
                        <wps:cNvCnPr>
                          <a:cxnSpLocks noChangeShapeType="1"/>
                        </wps:cNvCnPr>
                        <wps:spPr bwMode="auto">
                          <a:xfrm>
                            <a:off x="993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92" name="Straight Connector 459"/>
                        <wps:cNvCnPr>
                          <a:cxnSpLocks noChangeShapeType="1"/>
                        </wps:cNvCnPr>
                        <wps:spPr bwMode="auto">
                          <a:xfrm>
                            <a:off x="1021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93" name="Straight Connector 472"/>
                        <wps:cNvCnPr>
                          <a:cxnSpLocks noChangeShapeType="1"/>
                        </wps:cNvCnPr>
                        <wps:spPr bwMode="auto">
                          <a:xfrm>
                            <a:off x="10497"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94" name="Straight Connector 473"/>
                        <wps:cNvCnPr>
                          <a:cxnSpLocks noChangeShapeType="1"/>
                        </wps:cNvCnPr>
                        <wps:spPr bwMode="auto">
                          <a:xfrm>
                            <a:off x="1077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95" name="Straight Connector 474"/>
                        <wps:cNvCnPr>
                          <a:cxnSpLocks noChangeShapeType="1"/>
                        </wps:cNvCnPr>
                        <wps:spPr bwMode="auto">
                          <a:xfrm>
                            <a:off x="1105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96" name="Straight Connector 475"/>
                        <wps:cNvCnPr>
                          <a:cxnSpLocks noChangeShapeType="1"/>
                        </wps:cNvCnPr>
                        <wps:spPr bwMode="auto">
                          <a:xfrm>
                            <a:off x="1133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97" name="Straight Connector 476"/>
                        <wps:cNvCnPr>
                          <a:cxnSpLocks noChangeShapeType="1"/>
                        </wps:cNvCnPr>
                        <wps:spPr bwMode="auto">
                          <a:xfrm>
                            <a:off x="1161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98" name="Straight Connector 477"/>
                        <wps:cNvCnPr>
                          <a:cxnSpLocks noChangeShapeType="1"/>
                        </wps:cNvCnPr>
                        <wps:spPr bwMode="auto">
                          <a:xfrm>
                            <a:off x="1189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6D0046F" id="Group 1205" o:spid="_x0000_s1026" style="position:absolute;margin-left:337.7pt;margin-top:132.4pt;width:235pt;height:17.05pt;z-index:251714048" coordorigin="7476,1758" coordsize="4700,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">
                <v:rect id="Rectangle 448" o:spid="_x0000_s1027" style="position:absolute;left:7476;top:1761;width:4700;height: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" filled="f" strokeweight=".25pt"/>
                <v:line id="Straight Connector 450" o:spid="_x0000_s1028" style="position:absolute;visibility:visible;mso-wrap-style:square" from="7707,1758" to="770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" strokeweight=".25pt"/>
                <v:line id="Straight Connector 451" o:spid="_x0000_s1029" style="position:absolute;visibility:visible;mso-wrap-style:square" from="7982,1758" to="798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" strokeweight=".25pt"/>
                <v:line id="Straight Connector 452" o:spid="_x0000_s1030" style="position:absolute;visibility:visible;mso-wrap-style:square" from="8262,1758" to="826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" strokeweight=".25pt"/>
                <v:line id="Straight Connector 453" o:spid="_x0000_s1031" style="position:absolute;visibility:visible;mso-wrap-style:square" from="8542,1758" to="854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" strokeweight=".25pt"/>
                <v:line id="Straight Connector 454" o:spid="_x0000_s1032" style="position:absolute;visibility:visible;mso-wrap-style:square" from="8822,1758" to="882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" strokeweight=".25pt"/>
                <v:line id="Straight Connector 455" o:spid="_x0000_s1033" style="position:absolute;visibility:visible;mso-wrap-style:square" from="9102,1758" to="910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" strokeweight=".25pt"/>
                <v:line id="Straight Connector 456" o:spid="_x0000_s1034" style="position:absolute;visibility:visible;mso-wrap-style:square" from="9377,1758" to="937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" strokeweight=".25pt"/>
                <v:line id="Straight Connector 457" o:spid="_x0000_s1035" style="position:absolute;visibility:visible;mso-wrap-style:square" from="9657,1758" to="965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" strokeweight=".25pt"/>
                <v:line id="Straight Connector 458" o:spid="_x0000_s1036" style="position:absolute;visibility:visible;mso-wrap-style:square" from="9937,1758" to="993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" strokeweight=".25pt"/>
                <v:line id="Straight Connector 459" o:spid="_x0000_s1037" style="position:absolute;visibility:visible;mso-wrap-style:square" from="10217,1758" to="1021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" strokeweight=".25pt"/>
                <v:line id="Straight Connector 472" o:spid="_x0000_s1038" style="position:absolute;visibility:visible;mso-wrap-style:square" from="10497,1763" to="10497,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" strokeweight=".25pt"/>
                <v:line id="Straight Connector 473" o:spid="_x0000_s1039" style="position:absolute;visibility:visible;mso-wrap-style:square" from="10772,1763" to="1077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" strokeweight=".25pt"/>
                <v:line id="Straight Connector 474" o:spid="_x0000_s1040" style="position:absolute;visibility:visible;mso-wrap-style:square" from="11052,1763" to="1105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" strokeweight=".25pt"/>
                <v:line id="Straight Connector 475" o:spid="_x0000_s1041" style="position:absolute;visibility:visible;mso-wrap-style:square" from="11332,1763" to="1133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" strokeweight=".25pt"/>
                <v:line id="Straight Connector 476" o:spid="_x0000_s1042" style="position:absolute;visibility:visible;mso-wrap-style:square" from="11612,1763" to="1161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" strokeweight=".25pt"/>
                <v:line id="Straight Connector 477" o:spid="_x0000_s1043" style="position:absolute;visibility:visible;mso-wrap-style:square" from="11892,1763" to="1189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" strokeweight=".25pt"/>
              </v:group>
            </w:pict>
          </mc:Fallback>
        </mc:AlternateContent>
      </w:r>
      <w:r w:rsidR="00995A0A">
        <w:rPr>
          <w:rFonts w:ascii="Cambria" w:hAnsi="Cambria" w:cs="Arial"/>
          <w:b/>
          <w:smallCaps/>
          <w:noProof/>
        </w:rPr>
        <mc:AlternateContent>
          <mc:Choice Requires="wpg">
            <w:drawing>
              <wp:anchor distT="0" distB="0" distL="114300" distR="114300" simplePos="0" relativeHeight="251713024" behindDoc="0" locked="0" layoutInCell="1" allowOverlap="1">
                <wp:simplePos x="0" y="0"/>
                <wp:positionH relativeFrom="column">
                  <wp:posOffset>4293870</wp:posOffset>
                </wp:positionH>
                <wp:positionV relativeFrom="paragraph">
                  <wp:posOffset>1425575</wp:posOffset>
                </wp:positionV>
                <wp:extent cx="2984500" cy="216535"/>
                <wp:effectExtent l="0" t="0" r="0" b="0"/>
                <wp:wrapNone/>
                <wp:docPr id="1663" name="Group 1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4500" cy="216535"/>
                          <a:chOff x="7476" y="1758"/>
                          <a:chExt cx="4700" cy="341"/>
                        </a:xfrm>
                      </wpg:grpSpPr>
                      <wps:wsp>
                        <wps:cNvPr id="1664" name="Rectangle 448"/>
                        <wps:cNvSpPr>
                          <a:spLocks noChangeArrowheads="1"/>
                        </wps:cNvSpPr>
                        <wps:spPr bwMode="auto">
                          <a:xfrm>
                            <a:off x="7476" y="1761"/>
                            <a:ext cx="4700" cy="336"/>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665" name="Straight Connector 450"/>
                        <wps:cNvCnPr>
                          <a:cxnSpLocks noChangeShapeType="1"/>
                        </wps:cNvCnPr>
                        <wps:spPr bwMode="auto">
                          <a:xfrm>
                            <a:off x="770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66" name="Straight Connector 451"/>
                        <wps:cNvCnPr>
                          <a:cxnSpLocks noChangeShapeType="1"/>
                        </wps:cNvCnPr>
                        <wps:spPr bwMode="auto">
                          <a:xfrm>
                            <a:off x="798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67" name="Straight Connector 452"/>
                        <wps:cNvCnPr>
                          <a:cxnSpLocks noChangeShapeType="1"/>
                        </wps:cNvCnPr>
                        <wps:spPr bwMode="auto">
                          <a:xfrm>
                            <a:off x="826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68" name="Straight Connector 453"/>
                        <wps:cNvCnPr>
                          <a:cxnSpLocks noChangeShapeType="1"/>
                        </wps:cNvCnPr>
                        <wps:spPr bwMode="auto">
                          <a:xfrm>
                            <a:off x="854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69" name="Straight Connector 454"/>
                        <wps:cNvCnPr>
                          <a:cxnSpLocks noChangeShapeType="1"/>
                        </wps:cNvCnPr>
                        <wps:spPr bwMode="auto">
                          <a:xfrm>
                            <a:off x="882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70" name="Straight Connector 455"/>
                        <wps:cNvCnPr>
                          <a:cxnSpLocks noChangeShapeType="1"/>
                        </wps:cNvCnPr>
                        <wps:spPr bwMode="auto">
                          <a:xfrm>
                            <a:off x="910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71" name="Straight Connector 456"/>
                        <wps:cNvCnPr>
                          <a:cxnSpLocks noChangeShapeType="1"/>
                        </wps:cNvCnPr>
                        <wps:spPr bwMode="auto">
                          <a:xfrm>
                            <a:off x="937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72" name="Straight Connector 457"/>
                        <wps:cNvCnPr>
                          <a:cxnSpLocks noChangeShapeType="1"/>
                        </wps:cNvCnPr>
                        <wps:spPr bwMode="auto">
                          <a:xfrm>
                            <a:off x="965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73" name="Straight Connector 458"/>
                        <wps:cNvCnPr>
                          <a:cxnSpLocks noChangeShapeType="1"/>
                        </wps:cNvCnPr>
                        <wps:spPr bwMode="auto">
                          <a:xfrm>
                            <a:off x="993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74" name="Straight Connector 459"/>
                        <wps:cNvCnPr>
                          <a:cxnSpLocks noChangeShapeType="1"/>
                        </wps:cNvCnPr>
                        <wps:spPr bwMode="auto">
                          <a:xfrm>
                            <a:off x="1021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75" name="Straight Connector 472"/>
                        <wps:cNvCnPr>
                          <a:cxnSpLocks noChangeShapeType="1"/>
                        </wps:cNvCnPr>
                        <wps:spPr bwMode="auto">
                          <a:xfrm>
                            <a:off x="10497"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76" name="Straight Connector 473"/>
                        <wps:cNvCnPr>
                          <a:cxnSpLocks noChangeShapeType="1"/>
                        </wps:cNvCnPr>
                        <wps:spPr bwMode="auto">
                          <a:xfrm>
                            <a:off x="1077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77" name="Straight Connector 474"/>
                        <wps:cNvCnPr>
                          <a:cxnSpLocks noChangeShapeType="1"/>
                        </wps:cNvCnPr>
                        <wps:spPr bwMode="auto">
                          <a:xfrm>
                            <a:off x="1105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78" name="Straight Connector 475"/>
                        <wps:cNvCnPr>
                          <a:cxnSpLocks noChangeShapeType="1"/>
                        </wps:cNvCnPr>
                        <wps:spPr bwMode="auto">
                          <a:xfrm>
                            <a:off x="1133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79" name="Straight Connector 476"/>
                        <wps:cNvCnPr>
                          <a:cxnSpLocks noChangeShapeType="1"/>
                        </wps:cNvCnPr>
                        <wps:spPr bwMode="auto">
                          <a:xfrm>
                            <a:off x="1161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80" name="Straight Connector 477"/>
                        <wps:cNvCnPr>
                          <a:cxnSpLocks noChangeShapeType="1"/>
                        </wps:cNvCnPr>
                        <wps:spPr bwMode="auto">
                          <a:xfrm>
                            <a:off x="1189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0576494" id="Group 1187" o:spid="_x0000_s1026" style="position:absolute;margin-left:338.1pt;margin-top:112.25pt;width:235pt;height:17.05pt;z-index:251713024" coordorigin="7476,1758" coordsize="4700,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">
                <v:rect id="Rectangle 448" o:spid="_x0000_s1027" style="position:absolute;left:7476;top:1761;width:4700;height: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" filled="f" strokeweight=".25pt"/>
                <v:line id="Straight Connector 450" o:spid="_x0000_s1028" style="position:absolute;visibility:visible;mso-wrap-style:square" from="7707,1758" to="770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" strokeweight=".25pt"/>
                <v:line id="Straight Connector 451" o:spid="_x0000_s1029" style="position:absolute;visibility:visible;mso-wrap-style:square" from="7982,1758" to="798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" strokeweight=".25pt"/>
                <v:line id="Straight Connector 452" o:spid="_x0000_s1030" style="position:absolute;visibility:visible;mso-wrap-style:square" from="8262,1758" to="826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" strokeweight=".25pt"/>
                <v:line id="Straight Connector 453" o:spid="_x0000_s1031" style="position:absolute;visibility:visible;mso-wrap-style:square" from="8542,1758" to="854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" strokeweight=".25pt"/>
                <v:line id="Straight Connector 454" o:spid="_x0000_s1032" style="position:absolute;visibility:visible;mso-wrap-style:square" from="8822,1758" to="882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" strokeweight=".25pt"/>
                <v:line id="Straight Connector 455" o:spid="_x0000_s1033" style="position:absolute;visibility:visible;mso-wrap-style:square" from="9102,1758" to="910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" strokeweight=".25pt"/>
                <v:line id="Straight Connector 456" o:spid="_x0000_s1034" style="position:absolute;visibility:visible;mso-wrap-style:square" from="9377,1758" to="937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" strokeweight=".25pt"/>
                <v:line id="Straight Connector 457" o:spid="_x0000_s1035" style="position:absolute;visibility:visible;mso-wrap-style:square" from="9657,1758" to="965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" strokeweight=".25pt"/>
                <v:line id="Straight Connector 458" o:spid="_x0000_s1036" style="position:absolute;visibility:visible;mso-wrap-style:square" from="9937,1758" to="993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" strokeweight=".25pt"/>
                <v:line id="Straight Connector 459" o:spid="_x0000_s1037" style="position:absolute;visibility:visible;mso-wrap-style:square" from="10217,1758" to="1021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" strokeweight=".25pt"/>
                <v:line id="Straight Connector 472" o:spid="_x0000_s1038" style="position:absolute;visibility:visible;mso-wrap-style:square" from="10497,1763" to="10497,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" strokeweight=".25pt"/>
                <v:line id="Straight Connector 473" o:spid="_x0000_s1039" style="position:absolute;visibility:visible;mso-wrap-style:square" from="10772,1763" to="1077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" strokeweight=".25pt"/>
                <v:line id="Straight Connector 474" o:spid="_x0000_s1040" style="position:absolute;visibility:visible;mso-wrap-style:square" from="11052,1763" to="1105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" strokeweight=".25pt"/>
                <v:line id="Straight Connector 475" o:spid="_x0000_s1041" style="position:absolute;visibility:visible;mso-wrap-style:square" from="11332,1763" to="1133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" strokeweight=".25pt"/>
                <v:line id="Straight Connector 476" o:spid="_x0000_s1042" style="position:absolute;visibility:visible;mso-wrap-style:square" from="11612,1763" to="1161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" strokeweight=".25pt"/>
                <v:line id="Straight Connector 477" o:spid="_x0000_s1043" style="position:absolute;visibility:visible;mso-wrap-style:square" from="11892,1763" to="1189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" strokeweight=".25pt"/>
              </v:group>
            </w:pict>
          </mc:Fallback>
        </mc:AlternateContent>
      </w:r>
      <w:r w:rsidR="00995A0A">
        <w:rPr>
          <w:rFonts w:ascii="Cambria" w:hAnsi="Cambria" w:cs="Arial"/>
          <w:b/>
          <w:smallCaps/>
          <w:noProof/>
        </w:rPr>
        <mc:AlternateContent>
          <mc:Choice Requires="wpg">
            <w:drawing>
              <wp:anchor distT="0" distB="0" distL="114300" distR="114300" simplePos="0" relativeHeight="251712000" behindDoc="0" locked="0" layoutInCell="1" allowOverlap="1">
                <wp:simplePos x="0" y="0"/>
                <wp:positionH relativeFrom="column">
                  <wp:posOffset>4299585</wp:posOffset>
                </wp:positionH>
                <wp:positionV relativeFrom="paragraph">
                  <wp:posOffset>1174750</wp:posOffset>
                </wp:positionV>
                <wp:extent cx="2984500" cy="216535"/>
                <wp:effectExtent l="0" t="0" r="0" b="0"/>
                <wp:wrapNone/>
                <wp:docPr id="1645" name="Group 1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4500" cy="216535"/>
                          <a:chOff x="7476" y="1758"/>
                          <a:chExt cx="4700" cy="341"/>
                        </a:xfrm>
                      </wpg:grpSpPr>
                      <wps:wsp>
                        <wps:cNvPr id="1646" name="Rectangle 448"/>
                        <wps:cNvSpPr>
                          <a:spLocks noChangeArrowheads="1"/>
                        </wps:cNvSpPr>
                        <wps:spPr bwMode="auto">
                          <a:xfrm>
                            <a:off x="7476" y="1761"/>
                            <a:ext cx="4700" cy="336"/>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647" name="Straight Connector 450"/>
                        <wps:cNvCnPr>
                          <a:cxnSpLocks noChangeShapeType="1"/>
                        </wps:cNvCnPr>
                        <wps:spPr bwMode="auto">
                          <a:xfrm>
                            <a:off x="770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48" name="Straight Connector 451"/>
                        <wps:cNvCnPr>
                          <a:cxnSpLocks noChangeShapeType="1"/>
                        </wps:cNvCnPr>
                        <wps:spPr bwMode="auto">
                          <a:xfrm>
                            <a:off x="798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49" name="Straight Connector 452"/>
                        <wps:cNvCnPr>
                          <a:cxnSpLocks noChangeShapeType="1"/>
                        </wps:cNvCnPr>
                        <wps:spPr bwMode="auto">
                          <a:xfrm>
                            <a:off x="826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50" name="Straight Connector 453"/>
                        <wps:cNvCnPr>
                          <a:cxnSpLocks noChangeShapeType="1"/>
                        </wps:cNvCnPr>
                        <wps:spPr bwMode="auto">
                          <a:xfrm>
                            <a:off x="854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51" name="Straight Connector 454"/>
                        <wps:cNvCnPr>
                          <a:cxnSpLocks noChangeShapeType="1"/>
                        </wps:cNvCnPr>
                        <wps:spPr bwMode="auto">
                          <a:xfrm>
                            <a:off x="882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52" name="Straight Connector 455"/>
                        <wps:cNvCnPr>
                          <a:cxnSpLocks noChangeShapeType="1"/>
                        </wps:cNvCnPr>
                        <wps:spPr bwMode="auto">
                          <a:xfrm>
                            <a:off x="910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53" name="Straight Connector 456"/>
                        <wps:cNvCnPr>
                          <a:cxnSpLocks noChangeShapeType="1"/>
                        </wps:cNvCnPr>
                        <wps:spPr bwMode="auto">
                          <a:xfrm>
                            <a:off x="937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54" name="Straight Connector 457"/>
                        <wps:cNvCnPr>
                          <a:cxnSpLocks noChangeShapeType="1"/>
                        </wps:cNvCnPr>
                        <wps:spPr bwMode="auto">
                          <a:xfrm>
                            <a:off x="965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55" name="Straight Connector 458"/>
                        <wps:cNvCnPr>
                          <a:cxnSpLocks noChangeShapeType="1"/>
                        </wps:cNvCnPr>
                        <wps:spPr bwMode="auto">
                          <a:xfrm>
                            <a:off x="993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56" name="Straight Connector 459"/>
                        <wps:cNvCnPr>
                          <a:cxnSpLocks noChangeShapeType="1"/>
                        </wps:cNvCnPr>
                        <wps:spPr bwMode="auto">
                          <a:xfrm>
                            <a:off x="1021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57" name="Straight Connector 472"/>
                        <wps:cNvCnPr>
                          <a:cxnSpLocks noChangeShapeType="1"/>
                        </wps:cNvCnPr>
                        <wps:spPr bwMode="auto">
                          <a:xfrm>
                            <a:off x="10497"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58" name="Straight Connector 473"/>
                        <wps:cNvCnPr>
                          <a:cxnSpLocks noChangeShapeType="1"/>
                        </wps:cNvCnPr>
                        <wps:spPr bwMode="auto">
                          <a:xfrm>
                            <a:off x="1077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59" name="Straight Connector 474"/>
                        <wps:cNvCnPr>
                          <a:cxnSpLocks noChangeShapeType="1"/>
                        </wps:cNvCnPr>
                        <wps:spPr bwMode="auto">
                          <a:xfrm>
                            <a:off x="1105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60" name="Straight Connector 475"/>
                        <wps:cNvCnPr>
                          <a:cxnSpLocks noChangeShapeType="1"/>
                        </wps:cNvCnPr>
                        <wps:spPr bwMode="auto">
                          <a:xfrm>
                            <a:off x="1133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61" name="Straight Connector 476"/>
                        <wps:cNvCnPr>
                          <a:cxnSpLocks noChangeShapeType="1"/>
                        </wps:cNvCnPr>
                        <wps:spPr bwMode="auto">
                          <a:xfrm>
                            <a:off x="1161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62" name="Straight Connector 477"/>
                        <wps:cNvCnPr>
                          <a:cxnSpLocks noChangeShapeType="1"/>
                        </wps:cNvCnPr>
                        <wps:spPr bwMode="auto">
                          <a:xfrm>
                            <a:off x="1189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E101284" id="Group 1169" o:spid="_x0000_s1026" style="position:absolute;margin-left:338.55pt;margin-top:92.5pt;width:235pt;height:17.05pt;z-index:251712000" coordorigin="7476,1758" coordsize="4700,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">
                <v:rect id="Rectangle 448" o:spid="_x0000_s1027" style="position:absolute;left:7476;top:1761;width:4700;height: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" filled="f" strokeweight=".25pt"/>
                <v:line id="Straight Connector 450" o:spid="_x0000_s1028" style="position:absolute;visibility:visible;mso-wrap-style:square" from="7707,1758" to="770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" strokeweight=".25pt"/>
                <v:line id="Straight Connector 451" o:spid="_x0000_s1029" style="position:absolute;visibility:visible;mso-wrap-style:square" from="7982,1758" to="798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" strokeweight=".25pt"/>
                <v:line id="Straight Connector 452" o:spid="_x0000_s1030" style="position:absolute;visibility:visible;mso-wrap-style:square" from="8262,1758" to="826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" strokeweight=".25pt"/>
                <v:line id="Straight Connector 453" o:spid="_x0000_s1031" style="position:absolute;visibility:visible;mso-wrap-style:square" from="8542,1758" to="854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" strokeweight=".25pt"/>
                <v:line id="Straight Connector 454" o:spid="_x0000_s1032" style="position:absolute;visibility:visible;mso-wrap-style:square" from="8822,1758" to="882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" strokeweight=".25pt"/>
                <v:line id="Straight Connector 455" o:spid="_x0000_s1033" style="position:absolute;visibility:visible;mso-wrap-style:square" from="9102,1758" to="910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" strokeweight=".25pt"/>
                <v:line id="Straight Connector 456" o:spid="_x0000_s1034" style="position:absolute;visibility:visible;mso-wrap-style:square" from="9377,1758" to="937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" strokeweight=".25pt"/>
                <v:line id="Straight Connector 457" o:spid="_x0000_s1035" style="position:absolute;visibility:visible;mso-wrap-style:square" from="9657,1758" to="965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" strokeweight=".25pt"/>
                <v:line id="Straight Connector 458" o:spid="_x0000_s1036" style="position:absolute;visibility:visible;mso-wrap-style:square" from="9937,1758" to="993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" strokeweight=".25pt"/>
                <v:line id="Straight Connector 459" o:spid="_x0000_s1037" style="position:absolute;visibility:visible;mso-wrap-style:square" from="10217,1758" to="1021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" strokeweight=".25pt"/>
                <v:line id="Straight Connector 472" o:spid="_x0000_s1038" style="position:absolute;visibility:visible;mso-wrap-style:square" from="10497,1763" to="10497,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" strokeweight=".25pt"/>
                <v:line id="Straight Connector 473" o:spid="_x0000_s1039" style="position:absolute;visibility:visible;mso-wrap-style:square" from="10772,1763" to="1077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" strokeweight=".25pt"/>
                <v:line id="Straight Connector 474" o:spid="_x0000_s1040" style="position:absolute;visibility:visible;mso-wrap-style:square" from="11052,1763" to="1105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" strokeweight=".25pt"/>
                <v:line id="Straight Connector 475" o:spid="_x0000_s1041" style="position:absolute;visibility:visible;mso-wrap-style:square" from="11332,1763" to="1133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" strokeweight=".25pt"/>
                <v:line id="Straight Connector 476" o:spid="_x0000_s1042" style="position:absolute;visibility:visible;mso-wrap-style:square" from="11612,1763" to="1161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" strokeweight=".25pt"/>
                <v:line id="Straight Connector 477" o:spid="_x0000_s1043" style="position:absolute;visibility:visible;mso-wrap-style:square" from="11892,1763" to="1189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" strokeweight=".25pt"/>
              </v:group>
            </w:pict>
          </mc:Fallback>
        </mc:AlternateContent>
      </w:r>
      <w:r w:rsidR="00995A0A">
        <w:rPr>
          <w:rFonts w:ascii="Cambria" w:hAnsi="Cambria" w:cs="Arial"/>
          <w:b/>
          <w:smallCaps/>
          <w:noProof/>
        </w:rPr>
        <mc:AlternateContent>
          <mc:Choice Requires="wpg">
            <w:drawing>
              <wp:anchor distT="0" distB="0" distL="114300" distR="114300" simplePos="0" relativeHeight="251710976" behindDoc="0" locked="0" layoutInCell="1" allowOverlap="1">
                <wp:simplePos x="0" y="0"/>
                <wp:positionH relativeFrom="column">
                  <wp:posOffset>4299585</wp:posOffset>
                </wp:positionH>
                <wp:positionV relativeFrom="paragraph">
                  <wp:posOffset>918210</wp:posOffset>
                </wp:positionV>
                <wp:extent cx="2984500" cy="216535"/>
                <wp:effectExtent l="0" t="0" r="0" b="0"/>
                <wp:wrapNone/>
                <wp:docPr id="1627" name="Group 1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4500" cy="216535"/>
                          <a:chOff x="7476" y="1758"/>
                          <a:chExt cx="4700" cy="341"/>
                        </a:xfrm>
                      </wpg:grpSpPr>
                      <wps:wsp>
                        <wps:cNvPr id="1628" name="Rectangle 448"/>
                        <wps:cNvSpPr>
                          <a:spLocks noChangeArrowheads="1"/>
                        </wps:cNvSpPr>
                        <wps:spPr bwMode="auto">
                          <a:xfrm>
                            <a:off x="7476" y="1761"/>
                            <a:ext cx="4700" cy="336"/>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629" name="Straight Connector 450"/>
                        <wps:cNvCnPr>
                          <a:cxnSpLocks noChangeShapeType="1"/>
                        </wps:cNvCnPr>
                        <wps:spPr bwMode="auto">
                          <a:xfrm>
                            <a:off x="770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30" name="Straight Connector 451"/>
                        <wps:cNvCnPr>
                          <a:cxnSpLocks noChangeShapeType="1"/>
                        </wps:cNvCnPr>
                        <wps:spPr bwMode="auto">
                          <a:xfrm>
                            <a:off x="798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31" name="Straight Connector 452"/>
                        <wps:cNvCnPr>
                          <a:cxnSpLocks noChangeShapeType="1"/>
                        </wps:cNvCnPr>
                        <wps:spPr bwMode="auto">
                          <a:xfrm>
                            <a:off x="826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32" name="Straight Connector 453"/>
                        <wps:cNvCnPr>
                          <a:cxnSpLocks noChangeShapeType="1"/>
                        </wps:cNvCnPr>
                        <wps:spPr bwMode="auto">
                          <a:xfrm>
                            <a:off x="854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33" name="Straight Connector 454"/>
                        <wps:cNvCnPr>
                          <a:cxnSpLocks noChangeShapeType="1"/>
                        </wps:cNvCnPr>
                        <wps:spPr bwMode="auto">
                          <a:xfrm>
                            <a:off x="882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34" name="Straight Connector 455"/>
                        <wps:cNvCnPr>
                          <a:cxnSpLocks noChangeShapeType="1"/>
                        </wps:cNvCnPr>
                        <wps:spPr bwMode="auto">
                          <a:xfrm>
                            <a:off x="910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35" name="Straight Connector 456"/>
                        <wps:cNvCnPr>
                          <a:cxnSpLocks noChangeShapeType="1"/>
                        </wps:cNvCnPr>
                        <wps:spPr bwMode="auto">
                          <a:xfrm>
                            <a:off x="937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36" name="Straight Connector 457"/>
                        <wps:cNvCnPr>
                          <a:cxnSpLocks noChangeShapeType="1"/>
                        </wps:cNvCnPr>
                        <wps:spPr bwMode="auto">
                          <a:xfrm>
                            <a:off x="965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37" name="Straight Connector 458"/>
                        <wps:cNvCnPr>
                          <a:cxnSpLocks noChangeShapeType="1"/>
                        </wps:cNvCnPr>
                        <wps:spPr bwMode="auto">
                          <a:xfrm>
                            <a:off x="993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38" name="Straight Connector 459"/>
                        <wps:cNvCnPr>
                          <a:cxnSpLocks noChangeShapeType="1"/>
                        </wps:cNvCnPr>
                        <wps:spPr bwMode="auto">
                          <a:xfrm>
                            <a:off x="1021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39" name="Straight Connector 472"/>
                        <wps:cNvCnPr>
                          <a:cxnSpLocks noChangeShapeType="1"/>
                        </wps:cNvCnPr>
                        <wps:spPr bwMode="auto">
                          <a:xfrm>
                            <a:off x="10497"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40" name="Straight Connector 473"/>
                        <wps:cNvCnPr>
                          <a:cxnSpLocks noChangeShapeType="1"/>
                        </wps:cNvCnPr>
                        <wps:spPr bwMode="auto">
                          <a:xfrm>
                            <a:off x="1077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41" name="Straight Connector 474"/>
                        <wps:cNvCnPr>
                          <a:cxnSpLocks noChangeShapeType="1"/>
                        </wps:cNvCnPr>
                        <wps:spPr bwMode="auto">
                          <a:xfrm>
                            <a:off x="1105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42" name="Straight Connector 475"/>
                        <wps:cNvCnPr>
                          <a:cxnSpLocks noChangeShapeType="1"/>
                        </wps:cNvCnPr>
                        <wps:spPr bwMode="auto">
                          <a:xfrm>
                            <a:off x="1133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43" name="Straight Connector 476"/>
                        <wps:cNvCnPr>
                          <a:cxnSpLocks noChangeShapeType="1"/>
                        </wps:cNvCnPr>
                        <wps:spPr bwMode="auto">
                          <a:xfrm>
                            <a:off x="1161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44" name="Straight Connector 477"/>
                        <wps:cNvCnPr>
                          <a:cxnSpLocks noChangeShapeType="1"/>
                        </wps:cNvCnPr>
                        <wps:spPr bwMode="auto">
                          <a:xfrm>
                            <a:off x="1189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C6E5580" id="Group 1168" o:spid="_x0000_s1026" style="position:absolute;margin-left:338.55pt;margin-top:72.3pt;width:235pt;height:17.05pt;z-index:251710976" coordorigin="7476,1758" coordsize="4700,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">
                <v:rect id="Rectangle 448" o:spid="_x0000_s1027" style="position:absolute;left:7476;top:1761;width:4700;height: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" filled="f" strokeweight=".25pt"/>
                <v:line id="Straight Connector 450" o:spid="_x0000_s1028" style="position:absolute;visibility:visible;mso-wrap-style:square" from="7707,1758" to="770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" strokeweight=".25pt"/>
                <v:line id="Straight Connector 451" o:spid="_x0000_s1029" style="position:absolute;visibility:visible;mso-wrap-style:square" from="7982,1758" to="798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" strokeweight=".25pt"/>
                <v:line id="Straight Connector 452" o:spid="_x0000_s1030" style="position:absolute;visibility:visible;mso-wrap-style:square" from="8262,1758" to="826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" strokeweight=".25pt"/>
                <v:line id="Straight Connector 453" o:spid="_x0000_s1031" style="position:absolute;visibility:visible;mso-wrap-style:square" from="8542,1758" to="854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" strokeweight=".25pt"/>
                <v:line id="Straight Connector 454" o:spid="_x0000_s1032" style="position:absolute;visibility:visible;mso-wrap-style:square" from="8822,1758" to="882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" strokeweight=".25pt"/>
                <v:line id="Straight Connector 455" o:spid="_x0000_s1033" style="position:absolute;visibility:visible;mso-wrap-style:square" from="9102,1758" to="910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" strokeweight=".25pt"/>
                <v:line id="Straight Connector 456" o:spid="_x0000_s1034" style="position:absolute;visibility:visible;mso-wrap-style:square" from="9377,1758" to="937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" strokeweight=".25pt"/>
                <v:line id="Straight Connector 457" o:spid="_x0000_s1035" style="position:absolute;visibility:visible;mso-wrap-style:square" from="9657,1758" to="965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" strokeweight=".25pt"/>
                <v:line id="Straight Connector 458" o:spid="_x0000_s1036" style="position:absolute;visibility:visible;mso-wrap-style:square" from="9937,1758" to="993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" strokeweight=".25pt"/>
                <v:line id="Straight Connector 459" o:spid="_x0000_s1037" style="position:absolute;visibility:visible;mso-wrap-style:square" from="10217,1758" to="1021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" strokeweight=".25pt"/>
                <v:line id="Straight Connector 472" o:spid="_x0000_s1038" style="position:absolute;visibility:visible;mso-wrap-style:square" from="10497,1763" to="10497,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" strokeweight=".25pt"/>
                <v:line id="Straight Connector 473" o:spid="_x0000_s1039" style="position:absolute;visibility:visible;mso-wrap-style:square" from="10772,1763" to="1077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" strokeweight=".25pt"/>
                <v:line id="Straight Connector 474" o:spid="_x0000_s1040" style="position:absolute;visibility:visible;mso-wrap-style:square" from="11052,1763" to="1105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" strokeweight=".25pt"/>
                <v:line id="Straight Connector 475" o:spid="_x0000_s1041" style="position:absolute;visibility:visible;mso-wrap-style:square" from="11332,1763" to="1133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" strokeweight=".25pt"/>
                <v:line id="Straight Connector 476" o:spid="_x0000_s1042" style="position:absolute;visibility:visible;mso-wrap-style:square" from="11612,1763" to="1161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" strokeweight=".25pt"/>
                <v:line id="Straight Connector 477" o:spid="_x0000_s1043" style="position:absolute;visibility:visible;mso-wrap-style:square" from="11892,1763" to="1189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" strokeweight=".25pt"/>
              </v:group>
            </w:pict>
          </mc:Fallback>
        </mc:AlternateContent>
      </w:r>
      <w:r w:rsidR="00995A0A">
        <w:rPr>
          <w:rFonts w:ascii="Cambria" w:hAnsi="Cambria" w:cs="Arial"/>
          <w:b/>
          <w:smallCaps/>
          <w:noProof/>
        </w:rPr>
        <mc:AlternateContent>
          <mc:Choice Requires="wps">
            <w:drawing>
              <wp:anchor distT="0" distB="0" distL="114300" distR="114300" simplePos="0" relativeHeight="251679232" behindDoc="0" locked="0" layoutInCell="1" allowOverlap="1">
                <wp:simplePos x="0" y="0"/>
                <wp:positionH relativeFrom="column">
                  <wp:posOffset>3990340</wp:posOffset>
                </wp:positionH>
                <wp:positionV relativeFrom="paragraph">
                  <wp:posOffset>1929765</wp:posOffset>
                </wp:positionV>
                <wp:extent cx="187325" cy="213360"/>
                <wp:effectExtent l="0" t="0" r="0" b="0"/>
                <wp:wrapNone/>
                <wp:docPr id="1626" name="Rectangle 5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325"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C5399CC" id="Rectangle 567" o:spid="_x0000_s1026" style="position:absolute;margin-left:314.2pt;margin-top:151.95pt;width:14.75pt;height:16.8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80256" behindDoc="0" locked="0" layoutInCell="1" allowOverlap="1">
                <wp:simplePos x="0" y="0"/>
                <wp:positionH relativeFrom="column">
                  <wp:posOffset>3990340</wp:posOffset>
                </wp:positionH>
                <wp:positionV relativeFrom="paragraph">
                  <wp:posOffset>1681480</wp:posOffset>
                </wp:positionV>
                <wp:extent cx="187325" cy="213360"/>
                <wp:effectExtent l="0" t="0" r="0" b="0"/>
                <wp:wrapNone/>
                <wp:docPr id="1625" name="Rectangle 5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325"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020AEED" id="Rectangle 568" o:spid="_x0000_s1026" style="position:absolute;margin-left:314.2pt;margin-top:132.4pt;width:14.75pt;height:16.8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81280" behindDoc="0" locked="0" layoutInCell="1" allowOverlap="1">
                <wp:simplePos x="0" y="0"/>
                <wp:positionH relativeFrom="column">
                  <wp:posOffset>3990340</wp:posOffset>
                </wp:positionH>
                <wp:positionV relativeFrom="paragraph">
                  <wp:posOffset>1413510</wp:posOffset>
                </wp:positionV>
                <wp:extent cx="187325" cy="213360"/>
                <wp:effectExtent l="0" t="0" r="0" b="0"/>
                <wp:wrapNone/>
                <wp:docPr id="1624" name="Rectangle 5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325"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23D0892" id="Rectangle 569" o:spid="_x0000_s1026" style="position:absolute;margin-left:314.2pt;margin-top:111.3pt;width:14.75pt;height:16.8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82304" behindDoc="0" locked="0" layoutInCell="1" allowOverlap="1">
                <wp:simplePos x="0" y="0"/>
                <wp:positionH relativeFrom="column">
                  <wp:posOffset>3990340</wp:posOffset>
                </wp:positionH>
                <wp:positionV relativeFrom="paragraph">
                  <wp:posOffset>1174750</wp:posOffset>
                </wp:positionV>
                <wp:extent cx="187325" cy="213360"/>
                <wp:effectExtent l="0" t="0" r="0" b="0"/>
                <wp:wrapNone/>
                <wp:docPr id="1623" name="Rectangle 5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325"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C5B0FA0" id="Rectangle 570" o:spid="_x0000_s1026" style="position:absolute;margin-left:314.2pt;margin-top:92.5pt;width:14.75pt;height:16.8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83328" behindDoc="0" locked="0" layoutInCell="1" allowOverlap="1">
                <wp:simplePos x="0" y="0"/>
                <wp:positionH relativeFrom="column">
                  <wp:posOffset>3990340</wp:posOffset>
                </wp:positionH>
                <wp:positionV relativeFrom="paragraph">
                  <wp:posOffset>929005</wp:posOffset>
                </wp:positionV>
                <wp:extent cx="187325" cy="213360"/>
                <wp:effectExtent l="0" t="0" r="0" b="0"/>
                <wp:wrapNone/>
                <wp:docPr id="1622" name="Rectangle 5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325"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4255C6D" id="Rectangle 571" o:spid="_x0000_s1026" style="position:absolute;margin-left:314.2pt;margin-top:73.15pt;width:14.75pt;height:16.8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" filled="f" strokeweight=".25pt"/>
            </w:pict>
          </mc:Fallback>
        </mc:AlternateContent>
      </w:r>
      <w:r w:rsidR="00995A0A">
        <w:rPr>
          <w:rFonts w:ascii="Cambria" w:hAnsi="Cambria" w:cs="Arial"/>
          <w:b/>
          <w:smallCaps/>
          <w:noProof/>
        </w:rPr>
        <mc:AlternateContent>
          <mc:Choice Requires="wps">
            <w:drawing>
              <wp:anchor distT="0" distB="0" distL="0" distR="0" simplePos="0" relativeHeight="251685376" behindDoc="0" locked="0" layoutInCell="1" allowOverlap="1">
                <wp:simplePos x="0" y="0"/>
                <wp:positionH relativeFrom="page">
                  <wp:posOffset>4264660</wp:posOffset>
                </wp:positionH>
                <wp:positionV relativeFrom="page">
                  <wp:posOffset>929640</wp:posOffset>
                </wp:positionV>
                <wp:extent cx="133985" cy="133985"/>
                <wp:effectExtent l="0" t="0" r="0" b="0"/>
                <wp:wrapNone/>
                <wp:docPr id="1621" name="Text Box 6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Pr="00BF35C2" w:rsidRDefault="007D3EC5" w:rsidP="007953DC">
                            <w:pPr>
                              <w:spacing w:after="22" w:line="174" w:lineRule="exact"/>
                              <w:rPr>
                                <w:rFonts w:ascii="Arial" w:eastAsia="Arial" w:hAnsi="Arial"/>
                                <w:b/>
                                <w:color w:val="000000"/>
                                <w:sz w:val="17"/>
                              </w:rPr>
                            </w:pPr>
                            <w:r w:rsidRPr="00BF35C2">
                              <w:rPr>
                                <w:rFonts w:ascii="Arial" w:eastAsia="Arial" w:hAnsi="Arial"/>
                                <w:b/>
                                <w:color w:val="000000"/>
                                <w:sz w:val="17"/>
                              </w:rPr>
                              <w:t>MI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4" o:spid="_x0000_s1082" type="#_x0000_t202" style="position:absolute;margin-left:335.8pt;margin-top:73.2pt;width:10.55pt;height:10.55pt;z-index:2516853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" filled="f" stroked="f">
                <v:textbox inset="0,0,0,0">
                  <w:txbxContent>
                    <w:p w:rsidR="007D3EC5" w:rsidRPr="00BF35C2" w:rsidRDefault="007D3EC5" w:rsidP="007953DC">
                      <w:pPr>
                        <w:spacing w:after="22" w:line="174" w:lineRule="exact"/>
                        <w:rPr>
                          <w:rFonts w:ascii="Arial" w:eastAsia="Arial" w:hAnsi="Arial"/>
                          <w:b/>
                          <w:color w:val="000000"/>
                          <w:sz w:val="17"/>
                        </w:rPr>
                      </w:pPr>
                      <w:r w:rsidRPr="00BF35C2">
                        <w:rPr>
                          <w:rFonts w:ascii="Arial" w:eastAsia="Arial" w:hAnsi="Arial"/>
                          <w:b/>
                          <w:color w:val="000000"/>
                          <w:sz w:val="17"/>
                        </w:rPr>
                        <w:t>MI</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114300" distR="114300" simplePos="0" relativeHeight="251691520" behindDoc="0" locked="0" layoutInCell="1" allowOverlap="1">
                <wp:simplePos x="0" y="0"/>
                <wp:positionH relativeFrom="column">
                  <wp:posOffset>9092565</wp:posOffset>
                </wp:positionH>
                <wp:positionV relativeFrom="paragraph">
                  <wp:posOffset>1928495</wp:posOffset>
                </wp:positionV>
                <wp:extent cx="466090" cy="213360"/>
                <wp:effectExtent l="0" t="0" r="0" b="0"/>
                <wp:wrapNone/>
                <wp:docPr id="1620"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8D80FFA" id="Rectangle 61" o:spid="_x0000_s1026" style="position:absolute;margin-left:715.95pt;margin-top:151.85pt;width:36.7pt;height:16.8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92544" behindDoc="0" locked="0" layoutInCell="1" allowOverlap="1">
                <wp:simplePos x="0" y="0"/>
                <wp:positionH relativeFrom="column">
                  <wp:posOffset>9092565</wp:posOffset>
                </wp:positionH>
                <wp:positionV relativeFrom="paragraph">
                  <wp:posOffset>1677035</wp:posOffset>
                </wp:positionV>
                <wp:extent cx="466090" cy="213360"/>
                <wp:effectExtent l="0" t="0" r="0" b="0"/>
                <wp:wrapNone/>
                <wp:docPr id="1619"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91CED85" id="Rectangle 62" o:spid="_x0000_s1026" style="position:absolute;margin-left:715.95pt;margin-top:132.05pt;width:36.7pt;height:16.8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93568" behindDoc="0" locked="0" layoutInCell="1" allowOverlap="1">
                <wp:simplePos x="0" y="0"/>
                <wp:positionH relativeFrom="column">
                  <wp:posOffset>9092565</wp:posOffset>
                </wp:positionH>
                <wp:positionV relativeFrom="paragraph">
                  <wp:posOffset>1425575</wp:posOffset>
                </wp:positionV>
                <wp:extent cx="466090" cy="213360"/>
                <wp:effectExtent l="0" t="0" r="0" b="0"/>
                <wp:wrapNone/>
                <wp:docPr id="1618"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E8E9354" id="Rectangle 64" o:spid="_x0000_s1026" style="position:absolute;margin-left:715.95pt;margin-top:112.25pt;width:36.7pt;height:16.8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94592" behindDoc="0" locked="0" layoutInCell="1" allowOverlap="1">
                <wp:simplePos x="0" y="0"/>
                <wp:positionH relativeFrom="column">
                  <wp:posOffset>9092565</wp:posOffset>
                </wp:positionH>
                <wp:positionV relativeFrom="paragraph">
                  <wp:posOffset>1174115</wp:posOffset>
                </wp:positionV>
                <wp:extent cx="466090" cy="213360"/>
                <wp:effectExtent l="0" t="0" r="0" b="0"/>
                <wp:wrapNone/>
                <wp:docPr id="1617"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9722847" id="Rectangle 66" o:spid="_x0000_s1026" style="position:absolute;margin-left:715.95pt;margin-top:92.45pt;width:36.7pt;height:16.8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" filled="f" strokeweight=".25pt"/>
            </w:pict>
          </mc:Fallback>
        </mc:AlternateContent>
      </w:r>
      <w:r w:rsidR="00995A0A">
        <w:rPr>
          <w:rFonts w:ascii="Cambria" w:hAnsi="Cambria" w:cs="Arial"/>
          <w:b/>
          <w:smallCaps/>
          <w:noProof/>
        </w:rPr>
        <mc:AlternateContent>
          <mc:Choice Requires="wps">
            <w:drawing>
              <wp:anchor distT="0" distB="0" distL="0" distR="0" simplePos="0" relativeHeight="251687424" behindDoc="0" locked="0" layoutInCell="1" allowOverlap="1">
                <wp:simplePos x="0" y="0"/>
                <wp:positionH relativeFrom="page">
                  <wp:posOffset>9340850</wp:posOffset>
                </wp:positionH>
                <wp:positionV relativeFrom="page">
                  <wp:posOffset>950595</wp:posOffset>
                </wp:positionV>
                <wp:extent cx="220980" cy="167640"/>
                <wp:effectExtent l="0" t="0" r="0" b="0"/>
                <wp:wrapNone/>
                <wp:docPr id="1616" name="Text Box 6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Pr="00932ED4" w:rsidRDefault="007D3EC5" w:rsidP="007953DC">
                            <w:pPr>
                              <w:spacing w:before="24" w:after="100" w:afterAutospacing="1"/>
                              <w:jc w:val="center"/>
                              <w:rPr>
                                <w:rFonts w:ascii="Arial" w:eastAsia="Arial" w:hAnsi="Arial"/>
                                <w:color w:val="000000"/>
                                <w:sz w:val="9"/>
                                <w:szCs w:val="9"/>
                              </w:rPr>
                            </w:pPr>
                            <w:proofErr w:type="gramStart"/>
                            <w:r w:rsidRPr="00932ED4">
                              <w:rPr>
                                <w:rFonts w:ascii="Arial" w:eastAsia="Arial" w:hAnsi="Arial"/>
                                <w:color w:val="000000"/>
                                <w:sz w:val="9"/>
                                <w:szCs w:val="9"/>
                              </w:rPr>
                              <w:t>Foster  Child</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6" o:spid="_x0000_s1083" type="#_x0000_t202" style="position:absolute;margin-left:735.5pt;margin-top:74.85pt;width:17.4pt;height:13.2pt;z-index:2516874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3TqtAIAALU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" filled="f" stroked="f">
                <v:textbox inset="0,0,0,0">
                  <w:txbxContent>
                    <w:p w:rsidR="007D3EC5" w:rsidRPr="00932ED4" w:rsidRDefault="007D3EC5" w:rsidP="007953DC">
                      <w:pPr>
                        <w:spacing w:before="24" w:after="100" w:afterAutospacing="1"/>
                        <w:jc w:val="center"/>
                        <w:rPr>
                          <w:rFonts w:ascii="Arial" w:eastAsia="Arial" w:hAnsi="Arial"/>
                          <w:color w:val="000000"/>
                          <w:sz w:val="9"/>
                          <w:szCs w:val="9"/>
                        </w:rPr>
                      </w:pPr>
                      <w:proofErr w:type="gramStart"/>
                      <w:r w:rsidRPr="00932ED4">
                        <w:rPr>
                          <w:rFonts w:ascii="Arial" w:eastAsia="Arial" w:hAnsi="Arial"/>
                          <w:color w:val="000000"/>
                          <w:sz w:val="9"/>
                          <w:szCs w:val="9"/>
                        </w:rPr>
                        <w:t>Foster  Child</w:t>
                      </w:r>
                      <w:proofErr w:type="gramEnd"/>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688448" behindDoc="0" locked="0" layoutInCell="1" allowOverlap="1">
                <wp:simplePos x="0" y="0"/>
                <wp:positionH relativeFrom="page">
                  <wp:posOffset>9561830</wp:posOffset>
                </wp:positionH>
                <wp:positionV relativeFrom="page">
                  <wp:posOffset>902970</wp:posOffset>
                </wp:positionV>
                <wp:extent cx="302895" cy="214630"/>
                <wp:effectExtent l="0" t="0" r="0" b="0"/>
                <wp:wrapNone/>
                <wp:docPr id="1615" name="Text Box 6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Pr="00932ED4" w:rsidRDefault="007D3EC5" w:rsidP="007953DC">
                            <w:pPr>
                              <w:jc w:val="center"/>
                              <w:rPr>
                                <w:rFonts w:ascii="Arial" w:eastAsia="Arial" w:hAnsi="Arial"/>
                                <w:color w:val="000000"/>
                                <w:sz w:val="9"/>
                                <w:szCs w:val="9"/>
                              </w:rPr>
                            </w:pPr>
                            <w:r w:rsidRPr="00932ED4">
                              <w:rPr>
                                <w:rFonts w:ascii="Arial" w:eastAsia="Arial" w:hAnsi="Arial"/>
                                <w:color w:val="000000"/>
                                <w:sz w:val="9"/>
                                <w:szCs w:val="9"/>
                              </w:rPr>
                              <w:t>Homeless, Migrant, Runaway</w:t>
                            </w:r>
                          </w:p>
                          <w:p w:rsidR="007D3EC5" w:rsidRDefault="007D3EC5" w:rsidP="007953DC">
                            <w:pPr>
                              <w:spacing w:before="24" w:after="36" w:line="151" w:lineRule="exact"/>
                              <w:rPr>
                                <w:rFonts w:ascii="Arial" w:eastAsia="Arial" w:hAnsi="Arial"/>
                                <w:color w:val="000000"/>
                                <w:spacing w:val="-8"/>
                                <w:sz w:val="12"/>
                              </w:rPr>
                            </w:pPr>
                          </w:p>
                          <w:p w:rsidR="007D3EC5" w:rsidRDefault="007D3EC5" w:rsidP="007953DC">
                            <w:pPr>
                              <w:spacing w:before="29" w:after="26" w:line="151" w:lineRule="exact"/>
                              <w:rPr>
                                <w:rFonts w:ascii="Arial" w:eastAsia="Arial" w:hAnsi="Arial"/>
                                <w:color w:val="000000"/>
                                <w:spacing w:val="-18"/>
                                <w:sz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7" o:spid="_x0000_s1084" type="#_x0000_t202" style="position:absolute;margin-left:752.9pt;margin-top:71.1pt;width:23.85pt;height:16.9pt;z-index:2516884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" filled="f" stroked="f">
                <v:textbox inset="0,0,0,0">
                  <w:txbxContent>
                    <w:p w:rsidR="007D3EC5" w:rsidRPr="00932ED4" w:rsidRDefault="007D3EC5" w:rsidP="007953DC">
                      <w:pPr>
                        <w:jc w:val="center"/>
                        <w:rPr>
                          <w:rFonts w:ascii="Arial" w:eastAsia="Arial" w:hAnsi="Arial"/>
                          <w:color w:val="000000"/>
                          <w:sz w:val="9"/>
                          <w:szCs w:val="9"/>
                        </w:rPr>
                      </w:pPr>
                      <w:r w:rsidRPr="00932ED4">
                        <w:rPr>
                          <w:rFonts w:ascii="Arial" w:eastAsia="Arial" w:hAnsi="Arial"/>
                          <w:color w:val="000000"/>
                          <w:sz w:val="9"/>
                          <w:szCs w:val="9"/>
                        </w:rPr>
                        <w:t>Homeless, Migrant, Runaway</w:t>
                      </w:r>
                    </w:p>
                    <w:p w:rsidR="007D3EC5" w:rsidRDefault="007D3EC5" w:rsidP="007953DC">
                      <w:pPr>
                        <w:spacing w:before="24" w:after="36" w:line="151" w:lineRule="exact"/>
                        <w:rPr>
                          <w:rFonts w:ascii="Arial" w:eastAsia="Arial" w:hAnsi="Arial"/>
                          <w:color w:val="000000"/>
                          <w:spacing w:val="-8"/>
                          <w:sz w:val="12"/>
                        </w:rPr>
                      </w:pPr>
                    </w:p>
                    <w:p w:rsidR="007D3EC5" w:rsidRDefault="007D3EC5" w:rsidP="007953DC">
                      <w:pPr>
                        <w:spacing w:before="29" w:after="26" w:line="151" w:lineRule="exact"/>
                        <w:rPr>
                          <w:rFonts w:ascii="Arial" w:eastAsia="Arial" w:hAnsi="Arial"/>
                          <w:color w:val="000000"/>
                          <w:spacing w:val="-18"/>
                          <w:sz w:val="12"/>
                        </w:rPr>
                      </w:pPr>
                    </w:p>
                  </w:txbxContent>
                </v:textbox>
                <w10:wrap anchorx="page" anchory="page"/>
              </v:shape>
            </w:pict>
          </mc:Fallback>
        </mc:AlternateContent>
      </w:r>
      <w:r w:rsidR="00995A0A">
        <w:rPr>
          <w:rFonts w:ascii="Cambria" w:hAnsi="Cambria" w:cs="Arial"/>
          <w:b/>
          <w:smallCaps/>
          <w:noProof/>
        </w:rPr>
        <mc:AlternateContent>
          <mc:Choice Requires="wpg">
            <w:drawing>
              <wp:anchor distT="0" distB="0" distL="114300" distR="114300" simplePos="0" relativeHeight="251709952" behindDoc="0" locked="0" layoutInCell="1" allowOverlap="1">
                <wp:simplePos x="0" y="0"/>
                <wp:positionH relativeFrom="column">
                  <wp:posOffset>1245870</wp:posOffset>
                </wp:positionH>
                <wp:positionV relativeFrom="paragraph">
                  <wp:posOffset>1925955</wp:posOffset>
                </wp:positionV>
                <wp:extent cx="2480945" cy="217170"/>
                <wp:effectExtent l="0" t="0" r="0" b="0"/>
                <wp:wrapNone/>
                <wp:docPr id="1599" name="Group 6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0945" cy="217170"/>
                          <a:chOff x="0" y="0"/>
                          <a:chExt cx="24813" cy="2173"/>
                        </a:xfrm>
                      </wpg:grpSpPr>
                      <wps:wsp>
                        <wps:cNvPr id="1600" name="Straight Connector 653"/>
                        <wps:cNvCnPr>
                          <a:cxnSpLocks noChangeShapeType="1"/>
                        </wps:cNvCnPr>
                        <wps:spPr bwMode="auto">
                          <a:xfrm>
                            <a:off x="0"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01" name="Straight Connector 654"/>
                        <wps:cNvCnPr>
                          <a:cxnSpLocks noChangeShapeType="1"/>
                        </wps:cNvCnPr>
                        <wps:spPr bwMode="auto">
                          <a:xfrm>
                            <a:off x="1732"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02" name="Straight Connector 655"/>
                        <wps:cNvCnPr>
                          <a:cxnSpLocks noChangeShapeType="1"/>
                        </wps:cNvCnPr>
                        <wps:spPr bwMode="auto">
                          <a:xfrm>
                            <a:off x="3504"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03" name="Straight Connector 656"/>
                        <wps:cNvCnPr>
                          <a:cxnSpLocks noChangeShapeType="1"/>
                        </wps:cNvCnPr>
                        <wps:spPr bwMode="auto">
                          <a:xfrm>
                            <a:off x="5317"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04" name="Straight Connector 657"/>
                        <wps:cNvCnPr>
                          <a:cxnSpLocks noChangeShapeType="1"/>
                        </wps:cNvCnPr>
                        <wps:spPr bwMode="auto">
                          <a:xfrm>
                            <a:off x="7089"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05" name="Straight Connector 658"/>
                        <wps:cNvCnPr>
                          <a:cxnSpLocks noChangeShapeType="1"/>
                        </wps:cNvCnPr>
                        <wps:spPr bwMode="auto">
                          <a:xfrm>
                            <a:off x="8862"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06" name="Straight Connector 659"/>
                        <wps:cNvCnPr>
                          <a:cxnSpLocks noChangeShapeType="1"/>
                        </wps:cNvCnPr>
                        <wps:spPr bwMode="auto">
                          <a:xfrm>
                            <a:off x="10594"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07" name="Straight Connector 660"/>
                        <wps:cNvCnPr>
                          <a:cxnSpLocks noChangeShapeType="1"/>
                        </wps:cNvCnPr>
                        <wps:spPr bwMode="auto">
                          <a:xfrm>
                            <a:off x="12366"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08" name="Straight Connector 661"/>
                        <wps:cNvCnPr>
                          <a:cxnSpLocks noChangeShapeType="1"/>
                        </wps:cNvCnPr>
                        <wps:spPr bwMode="auto">
                          <a:xfrm>
                            <a:off x="14179"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09" name="Straight Connector 662"/>
                        <wps:cNvCnPr>
                          <a:cxnSpLocks noChangeShapeType="1"/>
                        </wps:cNvCnPr>
                        <wps:spPr bwMode="auto">
                          <a:xfrm>
                            <a:off x="15951"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10" name="Straight Connector 663"/>
                        <wps:cNvCnPr>
                          <a:cxnSpLocks noChangeShapeType="1"/>
                        </wps:cNvCnPr>
                        <wps:spPr bwMode="auto">
                          <a:xfrm>
                            <a:off x="17724"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11" name="Straight Connector 664"/>
                        <wps:cNvCnPr>
                          <a:cxnSpLocks noChangeShapeType="1"/>
                        </wps:cNvCnPr>
                        <wps:spPr bwMode="auto">
                          <a:xfrm>
                            <a:off x="19456"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12" name="Straight Connector 665"/>
                        <wps:cNvCnPr>
                          <a:cxnSpLocks noChangeShapeType="1"/>
                        </wps:cNvCnPr>
                        <wps:spPr bwMode="auto">
                          <a:xfrm>
                            <a:off x="21228"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13" name="Straight Connector 666"/>
                        <wps:cNvCnPr>
                          <a:cxnSpLocks noChangeShapeType="1"/>
                        </wps:cNvCnPr>
                        <wps:spPr bwMode="auto">
                          <a:xfrm>
                            <a:off x="23000"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14" name="Straight Connector 667"/>
                        <wps:cNvCnPr>
                          <a:cxnSpLocks noChangeShapeType="1"/>
                        </wps:cNvCnPr>
                        <wps:spPr bwMode="auto">
                          <a:xfrm>
                            <a:off x="24813"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page">
                  <wp14:pctHeight>0</wp14:pctHeight>
                </wp14:sizeRelV>
              </wp:anchor>
            </w:drawing>
          </mc:Choice>
          <mc:Fallback>
            <w:pict>
              <v:group w14:anchorId="321EFBBD" id="Group 652" o:spid="_x0000_s1026" style="position:absolute;margin-left:98.1pt;margin-top:151.65pt;width:195.35pt;height:17.1pt;z-index:251709952;mso-width-relative:margin" coordsize="24813,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">
                <v:line id="Straight Connector 653" o:spid="_x0000_s1027" style="position:absolute;visibility:visible;mso-wrap-style:square" from="0,0" to="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" strokeweight=".25pt"/>
                <v:line id="Straight Connector 654" o:spid="_x0000_s1028" style="position:absolute;visibility:visible;mso-wrap-style:square" from="1732,0" to="173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" strokeweight=".25pt"/>
                <v:line id="Straight Connector 655" o:spid="_x0000_s1029" style="position:absolute;visibility:visible;mso-wrap-style:square" from="3504,0" to="350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" strokeweight=".25pt"/>
                <v:line id="Straight Connector 656" o:spid="_x0000_s1030" style="position:absolute;visibility:visible;mso-wrap-style:square" from="5317,0" to="5317,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" strokeweight=".25pt"/>
                <v:line id="Straight Connector 657" o:spid="_x0000_s1031" style="position:absolute;visibility:visible;mso-wrap-style:square" from="7089,0" to="708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" strokeweight=".25pt"/>
                <v:line id="Straight Connector 658" o:spid="_x0000_s1032" style="position:absolute;visibility:visible;mso-wrap-style:square" from="8862,0" to="886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" strokeweight=".25pt"/>
                <v:line id="Straight Connector 659" o:spid="_x0000_s1033" style="position:absolute;visibility:visible;mso-wrap-style:square" from="10594,0" to="1059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" strokeweight=".25pt"/>
                <v:line id="Straight Connector 660" o:spid="_x0000_s1034" style="position:absolute;visibility:visible;mso-wrap-style:square" from="12366,0" to="12366,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" strokeweight=".25pt"/>
                <v:line id="Straight Connector 661" o:spid="_x0000_s1035" style="position:absolute;visibility:visible;mso-wrap-style:square" from="14179,0" to="1417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" strokeweight=".25pt"/>
                <v:line id="Straight Connector 662" o:spid="_x0000_s1036" style="position:absolute;visibility:visible;mso-wrap-style:square" from="15951,0" to="15951,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" strokeweight=".25pt"/>
                <v:line id="Straight Connector 663" o:spid="_x0000_s1037" style="position:absolute;visibility:visible;mso-wrap-style:square" from="17724,40" to="17724,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" strokeweight=".25pt"/>
                <v:line id="Straight Connector 664" o:spid="_x0000_s1038" style="position:absolute;visibility:visible;mso-wrap-style:square" from="19456,40" to="19456,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" strokeweight=".25pt"/>
                <v:line id="Straight Connector 665" o:spid="_x0000_s1039" style="position:absolute;visibility:visible;mso-wrap-style:square" from="21228,40" to="21228,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" strokeweight=".25pt"/>
                <v:line id="Straight Connector 666" o:spid="_x0000_s1040" style="position:absolute;visibility:visible;mso-wrap-style:square" from="23000,40" to="23000,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" strokeweight=".25pt"/>
                <v:line id="Straight Connector 667" o:spid="_x0000_s1041" style="position:absolute;visibility:visible;mso-wrap-style:square" from="24813,40" to="24813,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" strokeweight=".25pt"/>
              </v:group>
            </w:pict>
          </mc:Fallback>
        </mc:AlternateContent>
      </w:r>
      <w:r w:rsidR="00995A0A">
        <w:rPr>
          <w:rFonts w:ascii="Cambria" w:hAnsi="Cambria" w:cs="Arial"/>
          <w:b/>
          <w:smallCaps/>
          <w:noProof/>
        </w:rPr>
        <mc:AlternateContent>
          <mc:Choice Requires="wpg">
            <w:drawing>
              <wp:anchor distT="0" distB="0" distL="114300" distR="114300" simplePos="0" relativeHeight="251708928" behindDoc="0" locked="0" layoutInCell="1" allowOverlap="1">
                <wp:simplePos x="0" y="0"/>
                <wp:positionH relativeFrom="column">
                  <wp:posOffset>1245870</wp:posOffset>
                </wp:positionH>
                <wp:positionV relativeFrom="paragraph">
                  <wp:posOffset>1674495</wp:posOffset>
                </wp:positionV>
                <wp:extent cx="2480945" cy="217170"/>
                <wp:effectExtent l="0" t="0" r="0" b="0"/>
                <wp:wrapNone/>
                <wp:docPr id="1583" name="Group 6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0945" cy="217170"/>
                          <a:chOff x="0" y="0"/>
                          <a:chExt cx="24813" cy="2173"/>
                        </a:xfrm>
                      </wpg:grpSpPr>
                      <wps:wsp>
                        <wps:cNvPr id="1584" name="Straight Connector 636"/>
                        <wps:cNvCnPr>
                          <a:cxnSpLocks noChangeShapeType="1"/>
                        </wps:cNvCnPr>
                        <wps:spPr bwMode="auto">
                          <a:xfrm>
                            <a:off x="0"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85" name="Straight Connector 637"/>
                        <wps:cNvCnPr>
                          <a:cxnSpLocks noChangeShapeType="1"/>
                        </wps:cNvCnPr>
                        <wps:spPr bwMode="auto">
                          <a:xfrm>
                            <a:off x="1732"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86" name="Straight Connector 638"/>
                        <wps:cNvCnPr>
                          <a:cxnSpLocks noChangeShapeType="1"/>
                        </wps:cNvCnPr>
                        <wps:spPr bwMode="auto">
                          <a:xfrm>
                            <a:off x="3504"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87" name="Straight Connector 639"/>
                        <wps:cNvCnPr>
                          <a:cxnSpLocks noChangeShapeType="1"/>
                        </wps:cNvCnPr>
                        <wps:spPr bwMode="auto">
                          <a:xfrm>
                            <a:off x="5317"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88" name="Straight Connector 640"/>
                        <wps:cNvCnPr>
                          <a:cxnSpLocks noChangeShapeType="1"/>
                        </wps:cNvCnPr>
                        <wps:spPr bwMode="auto">
                          <a:xfrm>
                            <a:off x="7089"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89" name="Straight Connector 641"/>
                        <wps:cNvCnPr>
                          <a:cxnSpLocks noChangeShapeType="1"/>
                        </wps:cNvCnPr>
                        <wps:spPr bwMode="auto">
                          <a:xfrm>
                            <a:off x="8862"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90" name="Straight Connector 642"/>
                        <wps:cNvCnPr>
                          <a:cxnSpLocks noChangeShapeType="1"/>
                        </wps:cNvCnPr>
                        <wps:spPr bwMode="auto">
                          <a:xfrm>
                            <a:off x="10594"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91" name="Straight Connector 643"/>
                        <wps:cNvCnPr>
                          <a:cxnSpLocks noChangeShapeType="1"/>
                        </wps:cNvCnPr>
                        <wps:spPr bwMode="auto">
                          <a:xfrm>
                            <a:off x="12366"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92" name="Straight Connector 644"/>
                        <wps:cNvCnPr>
                          <a:cxnSpLocks noChangeShapeType="1"/>
                        </wps:cNvCnPr>
                        <wps:spPr bwMode="auto">
                          <a:xfrm>
                            <a:off x="14179"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93" name="Straight Connector 645"/>
                        <wps:cNvCnPr>
                          <a:cxnSpLocks noChangeShapeType="1"/>
                        </wps:cNvCnPr>
                        <wps:spPr bwMode="auto">
                          <a:xfrm>
                            <a:off x="15951"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94" name="Straight Connector 646"/>
                        <wps:cNvCnPr>
                          <a:cxnSpLocks noChangeShapeType="1"/>
                        </wps:cNvCnPr>
                        <wps:spPr bwMode="auto">
                          <a:xfrm>
                            <a:off x="17724"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95" name="Straight Connector 647"/>
                        <wps:cNvCnPr>
                          <a:cxnSpLocks noChangeShapeType="1"/>
                        </wps:cNvCnPr>
                        <wps:spPr bwMode="auto">
                          <a:xfrm>
                            <a:off x="19456"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96" name="Straight Connector 648"/>
                        <wps:cNvCnPr>
                          <a:cxnSpLocks noChangeShapeType="1"/>
                        </wps:cNvCnPr>
                        <wps:spPr bwMode="auto">
                          <a:xfrm>
                            <a:off x="21228"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97" name="Straight Connector 649"/>
                        <wps:cNvCnPr>
                          <a:cxnSpLocks noChangeShapeType="1"/>
                        </wps:cNvCnPr>
                        <wps:spPr bwMode="auto">
                          <a:xfrm>
                            <a:off x="23000"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98" name="Straight Connector 650"/>
                        <wps:cNvCnPr>
                          <a:cxnSpLocks noChangeShapeType="1"/>
                        </wps:cNvCnPr>
                        <wps:spPr bwMode="auto">
                          <a:xfrm>
                            <a:off x="24813"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page">
                  <wp14:pctHeight>0</wp14:pctHeight>
                </wp14:sizeRelV>
              </wp:anchor>
            </w:drawing>
          </mc:Choice>
          <mc:Fallback>
            <w:pict>
              <v:group w14:anchorId="7A3F527E" id="Group 635" o:spid="_x0000_s1026" style="position:absolute;margin-left:98.1pt;margin-top:131.85pt;width:195.35pt;height:17.1pt;z-index:251708928;mso-width-relative:margin" coordsize="24813,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">
                <v:line id="Straight Connector 636" o:spid="_x0000_s1027" style="position:absolute;visibility:visible;mso-wrap-style:square" from="0,0" to="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" strokeweight=".25pt"/>
                <v:line id="Straight Connector 637" o:spid="_x0000_s1028" style="position:absolute;visibility:visible;mso-wrap-style:square" from="1732,0" to="173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" strokeweight=".25pt"/>
                <v:line id="Straight Connector 638" o:spid="_x0000_s1029" style="position:absolute;visibility:visible;mso-wrap-style:square" from="3504,0" to="350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" strokeweight=".25pt"/>
                <v:line id="Straight Connector 639" o:spid="_x0000_s1030" style="position:absolute;visibility:visible;mso-wrap-style:square" from="5317,0" to="5317,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" strokeweight=".25pt"/>
                <v:line id="Straight Connector 640" o:spid="_x0000_s1031" style="position:absolute;visibility:visible;mso-wrap-style:square" from="7089,0" to="708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" strokeweight=".25pt"/>
                <v:line id="Straight Connector 641" o:spid="_x0000_s1032" style="position:absolute;visibility:visible;mso-wrap-style:square" from="8862,0" to="886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" strokeweight=".25pt"/>
                <v:line id="Straight Connector 642" o:spid="_x0000_s1033" style="position:absolute;visibility:visible;mso-wrap-style:square" from="10594,0" to="1059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" strokeweight=".25pt"/>
                <v:line id="Straight Connector 643" o:spid="_x0000_s1034" style="position:absolute;visibility:visible;mso-wrap-style:square" from="12366,0" to="12366,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" strokeweight=".25pt"/>
                <v:line id="Straight Connector 644" o:spid="_x0000_s1035" style="position:absolute;visibility:visible;mso-wrap-style:square" from="14179,0" to="1417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" strokeweight=".25pt"/>
                <v:line id="Straight Connector 645" o:spid="_x0000_s1036" style="position:absolute;visibility:visible;mso-wrap-style:square" from="15951,0" to="15951,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" strokeweight=".25pt"/>
                <v:line id="Straight Connector 646" o:spid="_x0000_s1037" style="position:absolute;visibility:visible;mso-wrap-style:square" from="17724,40" to="17724,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" strokeweight=".25pt"/>
                <v:line id="Straight Connector 647" o:spid="_x0000_s1038" style="position:absolute;visibility:visible;mso-wrap-style:square" from="19456,40" to="19456,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" strokeweight=".25pt"/>
                <v:line id="Straight Connector 648" o:spid="_x0000_s1039" style="position:absolute;visibility:visible;mso-wrap-style:square" from="21228,40" to="21228,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" strokeweight=".25pt"/>
                <v:line id="Straight Connector 649" o:spid="_x0000_s1040" style="position:absolute;visibility:visible;mso-wrap-style:square" from="23000,40" to="23000,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" strokeweight=".25pt"/>
                <v:line id="Straight Connector 650" o:spid="_x0000_s1041" style="position:absolute;visibility:visible;mso-wrap-style:square" from="24813,40" to="24813,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" strokeweight=".25pt"/>
              </v:group>
            </w:pict>
          </mc:Fallback>
        </mc:AlternateContent>
      </w:r>
      <w:r w:rsidR="00995A0A">
        <w:rPr>
          <w:rFonts w:ascii="Cambria" w:hAnsi="Cambria" w:cs="Arial"/>
          <w:b/>
          <w:smallCaps/>
          <w:noProof/>
        </w:rPr>
        <mc:AlternateContent>
          <mc:Choice Requires="wpg">
            <w:drawing>
              <wp:anchor distT="0" distB="0" distL="114300" distR="114300" simplePos="0" relativeHeight="251707904" behindDoc="0" locked="0" layoutInCell="1" allowOverlap="1">
                <wp:simplePos x="0" y="0"/>
                <wp:positionH relativeFrom="column">
                  <wp:posOffset>1245870</wp:posOffset>
                </wp:positionH>
                <wp:positionV relativeFrom="paragraph">
                  <wp:posOffset>1416685</wp:posOffset>
                </wp:positionV>
                <wp:extent cx="2480945" cy="217170"/>
                <wp:effectExtent l="0" t="0" r="0" b="0"/>
                <wp:wrapNone/>
                <wp:docPr id="1567" name="Group 6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0945" cy="217170"/>
                          <a:chOff x="0" y="0"/>
                          <a:chExt cx="24813" cy="2173"/>
                        </a:xfrm>
                      </wpg:grpSpPr>
                      <wps:wsp>
                        <wps:cNvPr id="1568" name="Straight Connector 619"/>
                        <wps:cNvCnPr>
                          <a:cxnSpLocks noChangeShapeType="1"/>
                        </wps:cNvCnPr>
                        <wps:spPr bwMode="auto">
                          <a:xfrm>
                            <a:off x="0"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69" name="Straight Connector 620"/>
                        <wps:cNvCnPr>
                          <a:cxnSpLocks noChangeShapeType="1"/>
                        </wps:cNvCnPr>
                        <wps:spPr bwMode="auto">
                          <a:xfrm>
                            <a:off x="1732"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70" name="Straight Connector 621"/>
                        <wps:cNvCnPr>
                          <a:cxnSpLocks noChangeShapeType="1"/>
                        </wps:cNvCnPr>
                        <wps:spPr bwMode="auto">
                          <a:xfrm>
                            <a:off x="3504"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71" name="Straight Connector 622"/>
                        <wps:cNvCnPr>
                          <a:cxnSpLocks noChangeShapeType="1"/>
                        </wps:cNvCnPr>
                        <wps:spPr bwMode="auto">
                          <a:xfrm>
                            <a:off x="5317"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72" name="Straight Connector 623"/>
                        <wps:cNvCnPr>
                          <a:cxnSpLocks noChangeShapeType="1"/>
                        </wps:cNvCnPr>
                        <wps:spPr bwMode="auto">
                          <a:xfrm>
                            <a:off x="7089"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73" name="Straight Connector 624"/>
                        <wps:cNvCnPr>
                          <a:cxnSpLocks noChangeShapeType="1"/>
                        </wps:cNvCnPr>
                        <wps:spPr bwMode="auto">
                          <a:xfrm>
                            <a:off x="8862"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74" name="Straight Connector 625"/>
                        <wps:cNvCnPr>
                          <a:cxnSpLocks noChangeShapeType="1"/>
                        </wps:cNvCnPr>
                        <wps:spPr bwMode="auto">
                          <a:xfrm>
                            <a:off x="10594"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75" name="Straight Connector 626"/>
                        <wps:cNvCnPr>
                          <a:cxnSpLocks noChangeShapeType="1"/>
                        </wps:cNvCnPr>
                        <wps:spPr bwMode="auto">
                          <a:xfrm>
                            <a:off x="12366"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76" name="Straight Connector 627"/>
                        <wps:cNvCnPr>
                          <a:cxnSpLocks noChangeShapeType="1"/>
                        </wps:cNvCnPr>
                        <wps:spPr bwMode="auto">
                          <a:xfrm>
                            <a:off x="14179"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77" name="Straight Connector 628"/>
                        <wps:cNvCnPr>
                          <a:cxnSpLocks noChangeShapeType="1"/>
                        </wps:cNvCnPr>
                        <wps:spPr bwMode="auto">
                          <a:xfrm>
                            <a:off x="15951"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78" name="Straight Connector 629"/>
                        <wps:cNvCnPr>
                          <a:cxnSpLocks noChangeShapeType="1"/>
                        </wps:cNvCnPr>
                        <wps:spPr bwMode="auto">
                          <a:xfrm>
                            <a:off x="17724"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79" name="Straight Connector 630"/>
                        <wps:cNvCnPr>
                          <a:cxnSpLocks noChangeShapeType="1"/>
                        </wps:cNvCnPr>
                        <wps:spPr bwMode="auto">
                          <a:xfrm>
                            <a:off x="19456"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80" name="Straight Connector 631"/>
                        <wps:cNvCnPr>
                          <a:cxnSpLocks noChangeShapeType="1"/>
                        </wps:cNvCnPr>
                        <wps:spPr bwMode="auto">
                          <a:xfrm>
                            <a:off x="21228"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81" name="Straight Connector 632"/>
                        <wps:cNvCnPr>
                          <a:cxnSpLocks noChangeShapeType="1"/>
                        </wps:cNvCnPr>
                        <wps:spPr bwMode="auto">
                          <a:xfrm>
                            <a:off x="23000"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82" name="Straight Connector 633"/>
                        <wps:cNvCnPr>
                          <a:cxnSpLocks noChangeShapeType="1"/>
                        </wps:cNvCnPr>
                        <wps:spPr bwMode="auto">
                          <a:xfrm>
                            <a:off x="24813"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page">
                  <wp14:pctHeight>0</wp14:pctHeight>
                </wp14:sizeRelV>
              </wp:anchor>
            </w:drawing>
          </mc:Choice>
          <mc:Fallback>
            <w:pict>
              <v:group w14:anchorId="6641A1AB" id="Group 618" o:spid="_x0000_s1026" style="position:absolute;margin-left:98.1pt;margin-top:111.55pt;width:195.35pt;height:17.1pt;z-index:251707904;mso-width-relative:margin" coordsize="24813,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">
                <v:line id="Straight Connector 619" o:spid="_x0000_s1027" style="position:absolute;visibility:visible;mso-wrap-style:square" from="0,0" to="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" strokeweight=".25pt"/>
                <v:line id="Straight Connector 620" o:spid="_x0000_s1028" style="position:absolute;visibility:visible;mso-wrap-style:square" from="1732,0" to="173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" strokeweight=".25pt"/>
                <v:line id="Straight Connector 621" o:spid="_x0000_s1029" style="position:absolute;visibility:visible;mso-wrap-style:square" from="3504,0" to="350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" strokeweight=".25pt"/>
                <v:line id="Straight Connector 622" o:spid="_x0000_s1030" style="position:absolute;visibility:visible;mso-wrap-style:square" from="5317,0" to="5317,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" strokeweight=".25pt"/>
                <v:line id="Straight Connector 623" o:spid="_x0000_s1031" style="position:absolute;visibility:visible;mso-wrap-style:square" from="7089,0" to="708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" strokeweight=".25pt"/>
                <v:line id="Straight Connector 624" o:spid="_x0000_s1032" style="position:absolute;visibility:visible;mso-wrap-style:square" from="8862,0" to="886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" strokeweight=".25pt"/>
                <v:line id="Straight Connector 625" o:spid="_x0000_s1033" style="position:absolute;visibility:visible;mso-wrap-style:square" from="10594,0" to="1059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" strokeweight=".25pt"/>
                <v:line id="Straight Connector 626" o:spid="_x0000_s1034" style="position:absolute;visibility:visible;mso-wrap-style:square" from="12366,0" to="12366,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" strokeweight=".25pt"/>
                <v:line id="Straight Connector 627" o:spid="_x0000_s1035" style="position:absolute;visibility:visible;mso-wrap-style:square" from="14179,0" to="1417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" strokeweight=".25pt"/>
                <v:line id="Straight Connector 628" o:spid="_x0000_s1036" style="position:absolute;visibility:visible;mso-wrap-style:square" from="15951,0" to="15951,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" strokeweight=".25pt"/>
                <v:line id="Straight Connector 629" o:spid="_x0000_s1037" style="position:absolute;visibility:visible;mso-wrap-style:square" from="17724,40" to="17724,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" strokeweight=".25pt"/>
                <v:line id="Straight Connector 630" o:spid="_x0000_s1038" style="position:absolute;visibility:visible;mso-wrap-style:square" from="19456,40" to="19456,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" strokeweight=".25pt"/>
                <v:line id="Straight Connector 631" o:spid="_x0000_s1039" style="position:absolute;visibility:visible;mso-wrap-style:square" from="21228,40" to="21228,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" strokeweight=".25pt"/>
                <v:line id="Straight Connector 632" o:spid="_x0000_s1040" style="position:absolute;visibility:visible;mso-wrap-style:square" from="23000,40" to="23000,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" strokeweight=".25pt"/>
                <v:line id="Straight Connector 633" o:spid="_x0000_s1041" style="position:absolute;visibility:visible;mso-wrap-style:square" from="24813,40" to="24813,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" strokeweight=".25pt"/>
              </v:group>
            </w:pict>
          </mc:Fallback>
        </mc:AlternateContent>
      </w:r>
      <w:r w:rsidR="00995A0A">
        <w:rPr>
          <w:rFonts w:ascii="Cambria" w:hAnsi="Cambria" w:cs="Arial"/>
          <w:b/>
          <w:smallCaps/>
          <w:noProof/>
        </w:rPr>
        <mc:AlternateContent>
          <mc:Choice Requires="wpg">
            <w:drawing>
              <wp:anchor distT="0" distB="0" distL="114300" distR="114300" simplePos="0" relativeHeight="251706880" behindDoc="0" locked="0" layoutInCell="1" allowOverlap="1">
                <wp:simplePos x="0" y="0"/>
                <wp:positionH relativeFrom="column">
                  <wp:posOffset>1245870</wp:posOffset>
                </wp:positionH>
                <wp:positionV relativeFrom="paragraph">
                  <wp:posOffset>1170940</wp:posOffset>
                </wp:positionV>
                <wp:extent cx="2480945" cy="217170"/>
                <wp:effectExtent l="0" t="0" r="0" b="0"/>
                <wp:wrapNone/>
                <wp:docPr id="1551" name="Group 6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0945" cy="217170"/>
                          <a:chOff x="0" y="0"/>
                          <a:chExt cx="24813" cy="2173"/>
                        </a:xfrm>
                      </wpg:grpSpPr>
                      <wps:wsp>
                        <wps:cNvPr id="1552" name="Straight Connector 602"/>
                        <wps:cNvCnPr>
                          <a:cxnSpLocks noChangeShapeType="1"/>
                        </wps:cNvCnPr>
                        <wps:spPr bwMode="auto">
                          <a:xfrm>
                            <a:off x="0"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53" name="Straight Connector 603"/>
                        <wps:cNvCnPr>
                          <a:cxnSpLocks noChangeShapeType="1"/>
                        </wps:cNvCnPr>
                        <wps:spPr bwMode="auto">
                          <a:xfrm>
                            <a:off x="1732"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54" name="Straight Connector 604"/>
                        <wps:cNvCnPr>
                          <a:cxnSpLocks noChangeShapeType="1"/>
                        </wps:cNvCnPr>
                        <wps:spPr bwMode="auto">
                          <a:xfrm>
                            <a:off x="3504"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55" name="Straight Connector 605"/>
                        <wps:cNvCnPr>
                          <a:cxnSpLocks noChangeShapeType="1"/>
                        </wps:cNvCnPr>
                        <wps:spPr bwMode="auto">
                          <a:xfrm>
                            <a:off x="5317"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56" name="Straight Connector 606"/>
                        <wps:cNvCnPr>
                          <a:cxnSpLocks noChangeShapeType="1"/>
                        </wps:cNvCnPr>
                        <wps:spPr bwMode="auto">
                          <a:xfrm>
                            <a:off x="7089"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57" name="Straight Connector 607"/>
                        <wps:cNvCnPr>
                          <a:cxnSpLocks noChangeShapeType="1"/>
                        </wps:cNvCnPr>
                        <wps:spPr bwMode="auto">
                          <a:xfrm>
                            <a:off x="8862"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58" name="Straight Connector 608"/>
                        <wps:cNvCnPr>
                          <a:cxnSpLocks noChangeShapeType="1"/>
                        </wps:cNvCnPr>
                        <wps:spPr bwMode="auto">
                          <a:xfrm>
                            <a:off x="10594"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59" name="Straight Connector 609"/>
                        <wps:cNvCnPr>
                          <a:cxnSpLocks noChangeShapeType="1"/>
                        </wps:cNvCnPr>
                        <wps:spPr bwMode="auto">
                          <a:xfrm>
                            <a:off x="12366"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60" name="Straight Connector 610"/>
                        <wps:cNvCnPr>
                          <a:cxnSpLocks noChangeShapeType="1"/>
                        </wps:cNvCnPr>
                        <wps:spPr bwMode="auto">
                          <a:xfrm>
                            <a:off x="14179"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61" name="Straight Connector 611"/>
                        <wps:cNvCnPr>
                          <a:cxnSpLocks noChangeShapeType="1"/>
                        </wps:cNvCnPr>
                        <wps:spPr bwMode="auto">
                          <a:xfrm>
                            <a:off x="15951"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62" name="Straight Connector 612"/>
                        <wps:cNvCnPr>
                          <a:cxnSpLocks noChangeShapeType="1"/>
                        </wps:cNvCnPr>
                        <wps:spPr bwMode="auto">
                          <a:xfrm>
                            <a:off x="17724"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63" name="Straight Connector 613"/>
                        <wps:cNvCnPr>
                          <a:cxnSpLocks noChangeShapeType="1"/>
                        </wps:cNvCnPr>
                        <wps:spPr bwMode="auto">
                          <a:xfrm>
                            <a:off x="19456"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64" name="Straight Connector 614"/>
                        <wps:cNvCnPr>
                          <a:cxnSpLocks noChangeShapeType="1"/>
                        </wps:cNvCnPr>
                        <wps:spPr bwMode="auto">
                          <a:xfrm>
                            <a:off x="21228"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65" name="Straight Connector 615"/>
                        <wps:cNvCnPr>
                          <a:cxnSpLocks noChangeShapeType="1"/>
                        </wps:cNvCnPr>
                        <wps:spPr bwMode="auto">
                          <a:xfrm>
                            <a:off x="23000"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66" name="Straight Connector 616"/>
                        <wps:cNvCnPr>
                          <a:cxnSpLocks noChangeShapeType="1"/>
                        </wps:cNvCnPr>
                        <wps:spPr bwMode="auto">
                          <a:xfrm>
                            <a:off x="24813"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page">
                  <wp14:pctHeight>0</wp14:pctHeight>
                </wp14:sizeRelV>
              </wp:anchor>
            </w:drawing>
          </mc:Choice>
          <mc:Fallback>
            <w:pict>
              <v:group w14:anchorId="2287E9D0" id="Group 601" o:spid="_x0000_s1026" style="position:absolute;margin-left:98.1pt;margin-top:92.2pt;width:195.35pt;height:17.1pt;z-index:251706880;mso-width-relative:margin" coordsize="24813,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">
                <v:line id="Straight Connector 602" o:spid="_x0000_s1027" style="position:absolute;visibility:visible;mso-wrap-style:square" from="0,0" to="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" strokeweight=".25pt"/>
                <v:line id="Straight Connector 603" o:spid="_x0000_s1028" style="position:absolute;visibility:visible;mso-wrap-style:square" from="1732,0" to="173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" strokeweight=".25pt"/>
                <v:line id="Straight Connector 604" o:spid="_x0000_s1029" style="position:absolute;visibility:visible;mso-wrap-style:square" from="3504,0" to="350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" strokeweight=".25pt"/>
                <v:line id="Straight Connector 605" o:spid="_x0000_s1030" style="position:absolute;visibility:visible;mso-wrap-style:square" from="5317,0" to="5317,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" strokeweight=".25pt"/>
                <v:line id="Straight Connector 606" o:spid="_x0000_s1031" style="position:absolute;visibility:visible;mso-wrap-style:square" from="7089,0" to="708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" strokeweight=".25pt"/>
                <v:line id="Straight Connector 607" o:spid="_x0000_s1032" style="position:absolute;visibility:visible;mso-wrap-style:square" from="8862,0" to="886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" strokeweight=".25pt"/>
                <v:line id="Straight Connector 608" o:spid="_x0000_s1033" style="position:absolute;visibility:visible;mso-wrap-style:square" from="10594,0" to="1059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" strokeweight=".25pt"/>
                <v:line id="Straight Connector 609" o:spid="_x0000_s1034" style="position:absolute;visibility:visible;mso-wrap-style:square" from="12366,0" to="12366,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" strokeweight=".25pt"/>
                <v:line id="Straight Connector 610" o:spid="_x0000_s1035" style="position:absolute;visibility:visible;mso-wrap-style:square" from="14179,0" to="1417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" strokeweight=".25pt"/>
                <v:line id="Straight Connector 611" o:spid="_x0000_s1036" style="position:absolute;visibility:visible;mso-wrap-style:square" from="15951,0" to="15951,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" strokeweight=".25pt"/>
                <v:line id="Straight Connector 612" o:spid="_x0000_s1037" style="position:absolute;visibility:visible;mso-wrap-style:square" from="17724,40" to="17724,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" strokeweight=".25pt"/>
                <v:line id="Straight Connector 613" o:spid="_x0000_s1038" style="position:absolute;visibility:visible;mso-wrap-style:square" from="19456,40" to="19456,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" strokeweight=".25pt"/>
                <v:line id="Straight Connector 614" o:spid="_x0000_s1039" style="position:absolute;visibility:visible;mso-wrap-style:square" from="21228,40" to="21228,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" strokeweight=".25pt"/>
                <v:line id="Straight Connector 615" o:spid="_x0000_s1040" style="position:absolute;visibility:visible;mso-wrap-style:square" from="23000,40" to="23000,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" strokeweight=".25pt"/>
                <v:line id="Straight Connector 616" o:spid="_x0000_s1041" style="position:absolute;visibility:visible;mso-wrap-style:square" from="24813,40" to="24813,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" strokeweight=".25pt"/>
              </v:group>
            </w:pict>
          </mc:Fallback>
        </mc:AlternateContent>
      </w:r>
      <w:r w:rsidR="00995A0A">
        <w:rPr>
          <w:rFonts w:ascii="Cambria" w:hAnsi="Cambria" w:cs="Arial"/>
          <w:b/>
          <w:smallCaps/>
          <w:noProof/>
        </w:rPr>
        <mc:AlternateContent>
          <mc:Choice Requires="wpg">
            <w:drawing>
              <wp:anchor distT="0" distB="0" distL="114300" distR="114300" simplePos="0" relativeHeight="251705856" behindDoc="0" locked="0" layoutInCell="1" allowOverlap="1">
                <wp:simplePos x="0" y="0"/>
                <wp:positionH relativeFrom="column">
                  <wp:posOffset>1245870</wp:posOffset>
                </wp:positionH>
                <wp:positionV relativeFrom="paragraph">
                  <wp:posOffset>925195</wp:posOffset>
                </wp:positionV>
                <wp:extent cx="2480310" cy="217170"/>
                <wp:effectExtent l="0" t="0" r="0" b="0"/>
                <wp:wrapNone/>
                <wp:docPr id="1535" name="Group 6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0310" cy="217170"/>
                          <a:chOff x="0" y="0"/>
                          <a:chExt cx="24813" cy="2173"/>
                        </a:xfrm>
                      </wpg:grpSpPr>
                      <wps:wsp>
                        <wps:cNvPr id="1536" name="Straight Connector 580"/>
                        <wps:cNvCnPr>
                          <a:cxnSpLocks noChangeShapeType="1"/>
                        </wps:cNvCnPr>
                        <wps:spPr bwMode="auto">
                          <a:xfrm>
                            <a:off x="0"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37" name="Straight Connector 581"/>
                        <wps:cNvCnPr>
                          <a:cxnSpLocks noChangeShapeType="1"/>
                        </wps:cNvCnPr>
                        <wps:spPr bwMode="auto">
                          <a:xfrm>
                            <a:off x="1732"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38" name="Straight Connector 582"/>
                        <wps:cNvCnPr>
                          <a:cxnSpLocks noChangeShapeType="1"/>
                        </wps:cNvCnPr>
                        <wps:spPr bwMode="auto">
                          <a:xfrm>
                            <a:off x="3504"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39" name="Straight Connector 583"/>
                        <wps:cNvCnPr>
                          <a:cxnSpLocks noChangeShapeType="1"/>
                        </wps:cNvCnPr>
                        <wps:spPr bwMode="auto">
                          <a:xfrm>
                            <a:off x="5317"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40" name="Straight Connector 584"/>
                        <wps:cNvCnPr>
                          <a:cxnSpLocks noChangeShapeType="1"/>
                        </wps:cNvCnPr>
                        <wps:spPr bwMode="auto">
                          <a:xfrm>
                            <a:off x="7089"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41" name="Straight Connector 585"/>
                        <wps:cNvCnPr>
                          <a:cxnSpLocks noChangeShapeType="1"/>
                        </wps:cNvCnPr>
                        <wps:spPr bwMode="auto">
                          <a:xfrm>
                            <a:off x="8862"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42" name="Straight Connector 586"/>
                        <wps:cNvCnPr>
                          <a:cxnSpLocks noChangeShapeType="1"/>
                        </wps:cNvCnPr>
                        <wps:spPr bwMode="auto">
                          <a:xfrm>
                            <a:off x="10594"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43" name="Straight Connector 587"/>
                        <wps:cNvCnPr>
                          <a:cxnSpLocks noChangeShapeType="1"/>
                        </wps:cNvCnPr>
                        <wps:spPr bwMode="auto">
                          <a:xfrm>
                            <a:off x="12366"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44" name="Straight Connector 588"/>
                        <wps:cNvCnPr>
                          <a:cxnSpLocks noChangeShapeType="1"/>
                        </wps:cNvCnPr>
                        <wps:spPr bwMode="auto">
                          <a:xfrm>
                            <a:off x="14179"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45" name="Straight Connector 589"/>
                        <wps:cNvCnPr>
                          <a:cxnSpLocks noChangeShapeType="1"/>
                        </wps:cNvCnPr>
                        <wps:spPr bwMode="auto">
                          <a:xfrm>
                            <a:off x="15951"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46" name="Straight Connector 590"/>
                        <wps:cNvCnPr>
                          <a:cxnSpLocks noChangeShapeType="1"/>
                        </wps:cNvCnPr>
                        <wps:spPr bwMode="auto">
                          <a:xfrm>
                            <a:off x="17724"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47" name="Straight Connector 591"/>
                        <wps:cNvCnPr>
                          <a:cxnSpLocks noChangeShapeType="1"/>
                        </wps:cNvCnPr>
                        <wps:spPr bwMode="auto">
                          <a:xfrm>
                            <a:off x="19456"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48" name="Straight Connector 592"/>
                        <wps:cNvCnPr>
                          <a:cxnSpLocks noChangeShapeType="1"/>
                        </wps:cNvCnPr>
                        <wps:spPr bwMode="auto">
                          <a:xfrm>
                            <a:off x="21228"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49" name="Straight Connector 593"/>
                        <wps:cNvCnPr>
                          <a:cxnSpLocks noChangeShapeType="1"/>
                        </wps:cNvCnPr>
                        <wps:spPr bwMode="auto">
                          <a:xfrm>
                            <a:off x="23000"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50" name="Straight Connector 594"/>
                        <wps:cNvCnPr>
                          <a:cxnSpLocks noChangeShapeType="1"/>
                        </wps:cNvCnPr>
                        <wps:spPr bwMode="auto">
                          <a:xfrm>
                            <a:off x="24813"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page">
                  <wp14:pctHeight>0</wp14:pctHeight>
                </wp14:sizeRelV>
              </wp:anchor>
            </w:drawing>
          </mc:Choice>
          <mc:Fallback>
            <w:pict>
              <v:group w14:anchorId="6EFEEFC1" id="Group 600" o:spid="_x0000_s1026" style="position:absolute;margin-left:98.1pt;margin-top:72.85pt;width:195.3pt;height:17.1pt;z-index:251705856;mso-width-relative:margin" coordsize="24813,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">
                <v:line id="Straight Connector 580" o:spid="_x0000_s1027" style="position:absolute;visibility:visible;mso-wrap-style:square" from="0,0" to="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" strokeweight=".25pt"/>
                <v:line id="Straight Connector 581" o:spid="_x0000_s1028" style="position:absolute;visibility:visible;mso-wrap-style:square" from="1732,0" to="173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" strokeweight=".25pt"/>
                <v:line id="Straight Connector 582" o:spid="_x0000_s1029" style="position:absolute;visibility:visible;mso-wrap-style:square" from="3504,0" to="350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" strokeweight=".25pt"/>
                <v:line id="Straight Connector 583" o:spid="_x0000_s1030" style="position:absolute;visibility:visible;mso-wrap-style:square" from="5317,0" to="5317,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" strokeweight=".25pt"/>
                <v:line id="Straight Connector 584" o:spid="_x0000_s1031" style="position:absolute;visibility:visible;mso-wrap-style:square" from="7089,0" to="708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" strokeweight=".25pt"/>
                <v:line id="Straight Connector 585" o:spid="_x0000_s1032" style="position:absolute;visibility:visible;mso-wrap-style:square" from="8862,0" to="886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" strokeweight=".25pt"/>
                <v:line id="Straight Connector 586" o:spid="_x0000_s1033" style="position:absolute;visibility:visible;mso-wrap-style:square" from="10594,0" to="1059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" strokeweight=".25pt"/>
                <v:line id="Straight Connector 587" o:spid="_x0000_s1034" style="position:absolute;visibility:visible;mso-wrap-style:square" from="12366,0" to="12366,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" strokeweight=".25pt"/>
                <v:line id="Straight Connector 588" o:spid="_x0000_s1035" style="position:absolute;visibility:visible;mso-wrap-style:square" from="14179,0" to="1417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" strokeweight=".25pt"/>
                <v:line id="Straight Connector 589" o:spid="_x0000_s1036" style="position:absolute;visibility:visible;mso-wrap-style:square" from="15951,0" to="15951,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" strokeweight=".25pt"/>
                <v:line id="Straight Connector 590" o:spid="_x0000_s1037" style="position:absolute;visibility:visible;mso-wrap-style:square" from="17724,40" to="17724,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" strokeweight=".25pt"/>
                <v:line id="Straight Connector 591" o:spid="_x0000_s1038" style="position:absolute;visibility:visible;mso-wrap-style:square" from="19456,40" to="19456,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" strokeweight=".25pt"/>
                <v:line id="Straight Connector 592" o:spid="_x0000_s1039" style="position:absolute;visibility:visible;mso-wrap-style:square" from="21228,40" to="21228,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" strokeweight=".25pt"/>
                <v:line id="Straight Connector 593" o:spid="_x0000_s1040" style="position:absolute;visibility:visible;mso-wrap-style:square" from="23000,40" to="23000,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" strokeweight=".25pt"/>
                <v:line id="Straight Connector 594" o:spid="_x0000_s1041" style="position:absolute;visibility:visible;mso-wrap-style:square" from="24813,40" to="24813,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" strokeweight=".25pt"/>
              </v:group>
            </w:pict>
          </mc:Fallback>
        </mc:AlternateContent>
      </w:r>
      <w:r w:rsidR="00995A0A">
        <w:rPr>
          <w:rFonts w:ascii="Cambria" w:hAnsi="Cambria" w:cs="Arial"/>
          <w:b/>
          <w:smallCaps/>
          <w:noProof/>
        </w:rPr>
        <mc:AlternateContent>
          <mc:Choice Requires="wps">
            <w:drawing>
              <wp:anchor distT="0" distB="0" distL="114300" distR="114300" simplePos="0" relativeHeight="251704832" behindDoc="0" locked="0" layoutInCell="1" allowOverlap="1">
                <wp:simplePos x="0" y="0"/>
                <wp:positionH relativeFrom="column">
                  <wp:posOffset>1245870</wp:posOffset>
                </wp:positionH>
                <wp:positionV relativeFrom="paragraph">
                  <wp:posOffset>1174750</wp:posOffset>
                </wp:positionV>
                <wp:extent cx="2660650" cy="213360"/>
                <wp:effectExtent l="0" t="0" r="0" b="0"/>
                <wp:wrapNone/>
                <wp:docPr id="1534" name="Rectangle 5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E27BAD3" id="Rectangle 576" o:spid="_x0000_s1026" style="position:absolute;margin-left:98.1pt;margin-top:92.5pt;width:209.5pt;height:16.8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703808" behindDoc="0" locked="0" layoutInCell="1" allowOverlap="1">
                <wp:simplePos x="0" y="0"/>
                <wp:positionH relativeFrom="column">
                  <wp:posOffset>1245870</wp:posOffset>
                </wp:positionH>
                <wp:positionV relativeFrom="paragraph">
                  <wp:posOffset>1420495</wp:posOffset>
                </wp:positionV>
                <wp:extent cx="2660650" cy="213360"/>
                <wp:effectExtent l="0" t="0" r="0" b="0"/>
                <wp:wrapNone/>
                <wp:docPr id="1533" name="Rectangle 5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F7E4290" id="Rectangle 575" o:spid="_x0000_s1026" style="position:absolute;margin-left:98.1pt;margin-top:111.85pt;width:209.5pt;height:16.8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702784" behindDoc="0" locked="0" layoutInCell="1" allowOverlap="1">
                <wp:simplePos x="0" y="0"/>
                <wp:positionH relativeFrom="column">
                  <wp:posOffset>1245870</wp:posOffset>
                </wp:positionH>
                <wp:positionV relativeFrom="paragraph">
                  <wp:posOffset>1678305</wp:posOffset>
                </wp:positionV>
                <wp:extent cx="2660650" cy="213360"/>
                <wp:effectExtent l="0" t="0" r="0" b="0"/>
                <wp:wrapNone/>
                <wp:docPr id="1532" name="Rectangle 5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1446E2D" id="Rectangle 574" o:spid="_x0000_s1026" style="position:absolute;margin-left:98.1pt;margin-top:132.15pt;width:209.5pt;height:16.8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701760" behindDoc="0" locked="0" layoutInCell="1" allowOverlap="1">
                <wp:simplePos x="0" y="0"/>
                <wp:positionH relativeFrom="column">
                  <wp:posOffset>1245870</wp:posOffset>
                </wp:positionH>
                <wp:positionV relativeFrom="paragraph">
                  <wp:posOffset>1928495</wp:posOffset>
                </wp:positionV>
                <wp:extent cx="2660650" cy="213360"/>
                <wp:effectExtent l="0" t="0" r="0" b="0"/>
                <wp:wrapNone/>
                <wp:docPr id="1531" name="Rectangle 5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C7BD66E" id="Rectangle 573" o:spid="_x0000_s1026" style="position:absolute;margin-left:98.1pt;margin-top:151.85pt;width:209.5pt;height:16.8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" filled="f" strokeweight=".25pt"/>
            </w:pict>
          </mc:Fallback>
        </mc:AlternateContent>
      </w:r>
      <w:r w:rsidR="00995A0A">
        <w:rPr>
          <w:rFonts w:ascii="Cambria" w:hAnsi="Cambria" w:cs="Arial"/>
          <w:b/>
          <w:smallCaps/>
          <w:noProof/>
        </w:rPr>
        <mc:AlternateContent>
          <mc:Choice Requires="wps">
            <w:drawing>
              <wp:anchor distT="0" distB="0" distL="0" distR="0" simplePos="0" relativeHeight="251684352" behindDoc="0" locked="0" layoutInCell="1" allowOverlap="1">
                <wp:simplePos x="0" y="0"/>
                <wp:positionH relativeFrom="page">
                  <wp:posOffset>1523365</wp:posOffset>
                </wp:positionH>
                <wp:positionV relativeFrom="page">
                  <wp:posOffset>929640</wp:posOffset>
                </wp:positionV>
                <wp:extent cx="1378585" cy="133985"/>
                <wp:effectExtent l="0" t="0" r="0" b="0"/>
                <wp:wrapNone/>
                <wp:docPr id="1530" name="Text Box 6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858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Pr="00932ED4" w:rsidRDefault="007D3EC5" w:rsidP="007953DC">
                            <w:pPr>
                              <w:spacing w:before="17" w:after="8" w:line="176" w:lineRule="exact"/>
                              <w:rPr>
                                <w:rFonts w:ascii="Arial" w:eastAsia="Arial" w:hAnsi="Arial"/>
                                <w:b/>
                                <w:color w:val="000000"/>
                                <w:sz w:val="16"/>
                                <w:szCs w:val="16"/>
                              </w:rPr>
                            </w:pPr>
                            <w:r w:rsidRPr="00932ED4">
                              <w:rPr>
                                <w:rFonts w:ascii="Arial" w:eastAsia="Arial" w:hAnsi="Arial"/>
                                <w:b/>
                                <w:color w:val="000000"/>
                                <w:sz w:val="16"/>
                                <w:szCs w:val="16"/>
                              </w:rPr>
                              <w:t>Child’s First 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3" o:spid="_x0000_s1085" type="#_x0000_t202" style="position:absolute;margin-left:119.95pt;margin-top:73.2pt;width:108.55pt;height:10.55pt;z-index:2516843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" filled="f" stroked="f">
                <v:textbox inset="0,0,0,0">
                  <w:txbxContent>
                    <w:p w:rsidR="007D3EC5" w:rsidRPr="00932ED4" w:rsidRDefault="007D3EC5" w:rsidP="007953DC">
                      <w:pPr>
                        <w:spacing w:before="17" w:after="8" w:line="176" w:lineRule="exact"/>
                        <w:rPr>
                          <w:rFonts w:ascii="Arial" w:eastAsia="Arial" w:hAnsi="Arial"/>
                          <w:b/>
                          <w:color w:val="000000"/>
                          <w:sz w:val="16"/>
                          <w:szCs w:val="16"/>
                        </w:rPr>
                      </w:pPr>
                      <w:r w:rsidRPr="00932ED4">
                        <w:rPr>
                          <w:rFonts w:ascii="Arial" w:eastAsia="Arial" w:hAnsi="Arial"/>
                          <w:b/>
                          <w:color w:val="000000"/>
                          <w:sz w:val="16"/>
                          <w:szCs w:val="16"/>
                        </w:rPr>
                        <w:t>Child’s First Name</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114300" distR="114300" simplePos="0" relativeHeight="251678208" behindDoc="0" locked="0" layoutInCell="1" allowOverlap="1">
                <wp:simplePos x="0" y="0"/>
                <wp:positionH relativeFrom="column">
                  <wp:posOffset>1245870</wp:posOffset>
                </wp:positionH>
                <wp:positionV relativeFrom="paragraph">
                  <wp:posOffset>925195</wp:posOffset>
                </wp:positionV>
                <wp:extent cx="2660650" cy="213360"/>
                <wp:effectExtent l="0" t="0" r="0" b="0"/>
                <wp:wrapNone/>
                <wp:docPr id="1529" name="Rectangle 5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6C3D4DC" id="Rectangle 577" o:spid="_x0000_s1026" style="position:absolute;margin-left:98.1pt;margin-top:72.85pt;width:209.5pt;height:16.8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77184" behindDoc="0" locked="0" layoutInCell="1" allowOverlap="1">
                <wp:simplePos x="0" y="0"/>
                <wp:positionH relativeFrom="column">
                  <wp:posOffset>7624445</wp:posOffset>
                </wp:positionH>
                <wp:positionV relativeFrom="paragraph">
                  <wp:posOffset>4347210</wp:posOffset>
                </wp:positionV>
                <wp:extent cx="726440" cy="213360"/>
                <wp:effectExtent l="0" t="0" r="0" b="0"/>
                <wp:wrapNone/>
                <wp:docPr id="1528" name="Rectangle 9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644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BB80160" id="Rectangle 930" o:spid="_x0000_s1026" style="position:absolute;margin-left:600.35pt;margin-top:342.3pt;width:57.2pt;height:16.8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76160" behindDoc="0" locked="0" layoutInCell="1" allowOverlap="1">
                <wp:simplePos x="0" y="0"/>
                <wp:positionH relativeFrom="column">
                  <wp:posOffset>7624445</wp:posOffset>
                </wp:positionH>
                <wp:positionV relativeFrom="paragraph">
                  <wp:posOffset>4592955</wp:posOffset>
                </wp:positionV>
                <wp:extent cx="726440" cy="213360"/>
                <wp:effectExtent l="0" t="0" r="0" b="0"/>
                <wp:wrapNone/>
                <wp:docPr id="1527" name="Rectangle 9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644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70CF21A" id="Rectangle 929" o:spid="_x0000_s1026" style="position:absolute;margin-left:600.35pt;margin-top:361.65pt;width:57.2pt;height:16.8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75136" behindDoc="0" locked="0" layoutInCell="1" allowOverlap="1">
                <wp:simplePos x="0" y="0"/>
                <wp:positionH relativeFrom="column">
                  <wp:posOffset>7624445</wp:posOffset>
                </wp:positionH>
                <wp:positionV relativeFrom="paragraph">
                  <wp:posOffset>4093845</wp:posOffset>
                </wp:positionV>
                <wp:extent cx="726440" cy="213360"/>
                <wp:effectExtent l="0" t="0" r="0" b="0"/>
                <wp:wrapNone/>
                <wp:docPr id="1526" name="Rectangle 9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644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2ACDFD5" id="Rectangle 926" o:spid="_x0000_s1026" style="position:absolute;margin-left:600.35pt;margin-top:322.35pt;width:57.2pt;height:16.8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74112" behindDoc="0" locked="0" layoutInCell="1" allowOverlap="1">
                <wp:simplePos x="0" y="0"/>
                <wp:positionH relativeFrom="column">
                  <wp:posOffset>8167370</wp:posOffset>
                </wp:positionH>
                <wp:positionV relativeFrom="paragraph">
                  <wp:posOffset>4598035</wp:posOffset>
                </wp:positionV>
                <wp:extent cx="0" cy="213360"/>
                <wp:effectExtent l="0" t="0" r="0" b="0"/>
                <wp:wrapNone/>
                <wp:docPr id="1525" name="Straight Connector 9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913182" id="Straight Connector 974"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3.1pt,362.05pt" to="643.1pt,37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73088" behindDoc="0" locked="0" layoutInCell="1" allowOverlap="1">
                <wp:simplePos x="0" y="0"/>
                <wp:positionH relativeFrom="column">
                  <wp:posOffset>7990205</wp:posOffset>
                </wp:positionH>
                <wp:positionV relativeFrom="paragraph">
                  <wp:posOffset>4598035</wp:posOffset>
                </wp:positionV>
                <wp:extent cx="0" cy="213360"/>
                <wp:effectExtent l="0" t="0" r="0" b="0"/>
                <wp:wrapNone/>
                <wp:docPr id="1524" name="Straight Connector 9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985C16" id="Straight Connector 973"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9.15pt,362.05pt" to="629.15pt,37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72064" behindDoc="0" locked="0" layoutInCell="1" allowOverlap="1">
                <wp:simplePos x="0" y="0"/>
                <wp:positionH relativeFrom="column">
                  <wp:posOffset>7807325</wp:posOffset>
                </wp:positionH>
                <wp:positionV relativeFrom="paragraph">
                  <wp:posOffset>4598035</wp:posOffset>
                </wp:positionV>
                <wp:extent cx="0" cy="213360"/>
                <wp:effectExtent l="0" t="0" r="0" b="0"/>
                <wp:wrapNone/>
                <wp:docPr id="1523" name="Straight Connector 9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43965F" id="Straight Connector 972"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4.75pt,362.05pt" to="614.75pt,37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71040" behindDoc="0" locked="0" layoutInCell="1" allowOverlap="1">
                <wp:simplePos x="0" y="0"/>
                <wp:positionH relativeFrom="column">
                  <wp:posOffset>8167370</wp:posOffset>
                </wp:positionH>
                <wp:positionV relativeFrom="paragraph">
                  <wp:posOffset>4348480</wp:posOffset>
                </wp:positionV>
                <wp:extent cx="0" cy="213360"/>
                <wp:effectExtent l="0" t="0" r="0" b="0"/>
                <wp:wrapNone/>
                <wp:docPr id="1522" name="Straight Connector 9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69FFDF" id="Straight Connector 971"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3.1pt,342.4pt" to="643.1pt,3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70016" behindDoc="0" locked="0" layoutInCell="1" allowOverlap="1">
                <wp:simplePos x="0" y="0"/>
                <wp:positionH relativeFrom="column">
                  <wp:posOffset>7990205</wp:posOffset>
                </wp:positionH>
                <wp:positionV relativeFrom="paragraph">
                  <wp:posOffset>4348480</wp:posOffset>
                </wp:positionV>
                <wp:extent cx="0" cy="213360"/>
                <wp:effectExtent l="0" t="0" r="0" b="0"/>
                <wp:wrapNone/>
                <wp:docPr id="1521" name="Straight Connector 9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856534" id="Straight Connector 970"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9.15pt,342.4pt" to="629.15pt,3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68992" behindDoc="0" locked="0" layoutInCell="1" allowOverlap="1">
                <wp:simplePos x="0" y="0"/>
                <wp:positionH relativeFrom="column">
                  <wp:posOffset>7807325</wp:posOffset>
                </wp:positionH>
                <wp:positionV relativeFrom="paragraph">
                  <wp:posOffset>4348480</wp:posOffset>
                </wp:positionV>
                <wp:extent cx="0" cy="213360"/>
                <wp:effectExtent l="0" t="0" r="0" b="0"/>
                <wp:wrapNone/>
                <wp:docPr id="1520" name="Straight Connector 9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BEE662" id="Straight Connector 969"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4.75pt,342.4pt" to="614.75pt,3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67968" behindDoc="0" locked="0" layoutInCell="1" allowOverlap="1">
                <wp:simplePos x="0" y="0"/>
                <wp:positionH relativeFrom="column">
                  <wp:posOffset>8167370</wp:posOffset>
                </wp:positionH>
                <wp:positionV relativeFrom="paragraph">
                  <wp:posOffset>4093845</wp:posOffset>
                </wp:positionV>
                <wp:extent cx="0" cy="212725"/>
                <wp:effectExtent l="0" t="0" r="0" b="0"/>
                <wp:wrapNone/>
                <wp:docPr id="1519" name="Straight Connector 9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72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3A540C" id="Straight Connector 968"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3.1pt,322.35pt" to="643.1pt,3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66944" behindDoc="0" locked="0" layoutInCell="1" allowOverlap="1">
                <wp:simplePos x="0" y="0"/>
                <wp:positionH relativeFrom="column">
                  <wp:posOffset>7990205</wp:posOffset>
                </wp:positionH>
                <wp:positionV relativeFrom="paragraph">
                  <wp:posOffset>4093845</wp:posOffset>
                </wp:positionV>
                <wp:extent cx="0" cy="212725"/>
                <wp:effectExtent l="0" t="0" r="0" b="0"/>
                <wp:wrapNone/>
                <wp:docPr id="1518" name="Straight Connector 9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72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C13AD0" id="Straight Connector 967"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9.15pt,322.35pt" to="629.15pt,3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65920" behindDoc="0" locked="0" layoutInCell="1" allowOverlap="1">
                <wp:simplePos x="0" y="0"/>
                <wp:positionH relativeFrom="column">
                  <wp:posOffset>7807325</wp:posOffset>
                </wp:positionH>
                <wp:positionV relativeFrom="paragraph">
                  <wp:posOffset>4093845</wp:posOffset>
                </wp:positionV>
                <wp:extent cx="0" cy="212725"/>
                <wp:effectExtent l="0" t="0" r="0" b="0"/>
                <wp:wrapNone/>
                <wp:docPr id="1517" name="Straight Connector 9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72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E1C1A5" id="Straight Connector 966"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4.75pt,322.35pt" to="614.75pt,3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" strokeweight=".25pt"/>
            </w:pict>
          </mc:Fallback>
        </mc:AlternateContent>
      </w:r>
      <w:r w:rsidR="00995A0A">
        <w:rPr>
          <w:rFonts w:ascii="Cambria" w:hAnsi="Cambria" w:cs="Arial"/>
          <w:b/>
          <w:smallCaps/>
          <w:noProof/>
        </w:rPr>
        <mc:AlternateContent>
          <mc:Choice Requires="wpg">
            <w:drawing>
              <wp:anchor distT="0" distB="0" distL="114300" distR="114300" simplePos="0" relativeHeight="251662848" behindDoc="0" locked="0" layoutInCell="1" allowOverlap="1">
                <wp:simplePos x="0" y="0"/>
                <wp:positionH relativeFrom="column">
                  <wp:posOffset>8482965</wp:posOffset>
                </wp:positionH>
                <wp:positionV relativeFrom="paragraph">
                  <wp:posOffset>4625975</wp:posOffset>
                </wp:positionV>
                <wp:extent cx="996315" cy="148590"/>
                <wp:effectExtent l="0" t="0" r="0" b="0"/>
                <wp:wrapNone/>
                <wp:docPr id="1507" name="Group 9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315" cy="148590"/>
                          <a:chOff x="0" y="0"/>
                          <a:chExt cx="9966" cy="1486"/>
                        </a:xfrm>
                      </wpg:grpSpPr>
                      <wps:wsp>
                        <wps:cNvPr id="1508" name="Oval 947"/>
                        <wps:cNvSpPr>
                          <a:spLocks noChangeArrowheads="1"/>
                        </wps:cNvSpPr>
                        <wps:spPr bwMode="auto">
                          <a:xfrm>
                            <a:off x="0" y="39"/>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509" name="Oval 948"/>
                        <wps:cNvSpPr>
                          <a:spLocks noChangeArrowheads="1"/>
                        </wps:cNvSpPr>
                        <wps:spPr bwMode="auto">
                          <a:xfrm>
                            <a:off x="2813"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510" name="Oval 949"/>
                        <wps:cNvSpPr>
                          <a:spLocks noChangeArrowheads="1"/>
                        </wps:cNvSpPr>
                        <wps:spPr bwMode="auto">
                          <a:xfrm>
                            <a:off x="5666" y="0"/>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511" name="Oval 950"/>
                        <wps:cNvSpPr>
                          <a:spLocks noChangeArrowheads="1"/>
                        </wps:cNvSpPr>
                        <wps:spPr bwMode="auto">
                          <a:xfrm>
                            <a:off x="8518"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F78C1E" id="Group 946" o:spid="_x0000_s1026" style="position:absolute;margin-left:667.95pt;margin-top:364.25pt;width:78.45pt;height:11.7pt;z-index:251662848" coordsize="9966,1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">
                <v:oval id="Oval 947" o:spid="_x0000_s1027"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" filled="f" strokeweight=".25pt"/>
                <v:oval id="Oval 948" o:spid="_x0000_s1028"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" filled="f" strokeweight=".25pt"/>
                <v:oval id="Oval 949" o:spid="_x0000_s1029"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" filled="f" strokeweight=".25pt"/>
                <v:oval id="Oval 950" o:spid="_x0000_s1030"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" filled="f" strokeweight=".25pt"/>
              </v:group>
            </w:pict>
          </mc:Fallback>
        </mc:AlternateContent>
      </w:r>
      <w:r w:rsidR="00995A0A">
        <w:rPr>
          <w:rFonts w:ascii="Cambria" w:hAnsi="Cambria" w:cs="Arial"/>
          <w:b/>
          <w:smallCaps/>
          <w:noProof/>
        </w:rPr>
        <mc:AlternateContent>
          <mc:Choice Requires="wpg">
            <w:drawing>
              <wp:anchor distT="0" distB="0" distL="114300" distR="114300" simplePos="0" relativeHeight="251661824" behindDoc="0" locked="0" layoutInCell="1" allowOverlap="1">
                <wp:simplePos x="0" y="0"/>
                <wp:positionH relativeFrom="column">
                  <wp:posOffset>8477885</wp:posOffset>
                </wp:positionH>
                <wp:positionV relativeFrom="paragraph">
                  <wp:posOffset>4376420</wp:posOffset>
                </wp:positionV>
                <wp:extent cx="995680" cy="148590"/>
                <wp:effectExtent l="0" t="0" r="0" b="0"/>
                <wp:wrapNone/>
                <wp:docPr id="1502" name="Group 9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5680" cy="148590"/>
                          <a:chOff x="0" y="0"/>
                          <a:chExt cx="9966" cy="1486"/>
                        </a:xfrm>
                      </wpg:grpSpPr>
                      <wps:wsp>
                        <wps:cNvPr id="1503" name="Oval 942"/>
                        <wps:cNvSpPr>
                          <a:spLocks noChangeArrowheads="1"/>
                        </wps:cNvSpPr>
                        <wps:spPr bwMode="auto">
                          <a:xfrm>
                            <a:off x="0" y="39"/>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504" name="Oval 943"/>
                        <wps:cNvSpPr>
                          <a:spLocks noChangeArrowheads="1"/>
                        </wps:cNvSpPr>
                        <wps:spPr bwMode="auto">
                          <a:xfrm>
                            <a:off x="2813"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505" name="Oval 944"/>
                        <wps:cNvSpPr>
                          <a:spLocks noChangeArrowheads="1"/>
                        </wps:cNvSpPr>
                        <wps:spPr bwMode="auto">
                          <a:xfrm>
                            <a:off x="5666" y="0"/>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506" name="Oval 945"/>
                        <wps:cNvSpPr>
                          <a:spLocks noChangeArrowheads="1"/>
                        </wps:cNvSpPr>
                        <wps:spPr bwMode="auto">
                          <a:xfrm>
                            <a:off x="8518"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F47B90" id="Group 941" o:spid="_x0000_s1026" style="position:absolute;margin-left:667.55pt;margin-top:344.6pt;width:78.4pt;height:11.7pt;z-index:251661824" coordsize="9966,1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">
                <v:oval id="Oval 942" o:spid="_x0000_s1027"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" filled="f" strokeweight=".25pt"/>
                <v:oval id="Oval 943" o:spid="_x0000_s1028"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" filled="f" strokeweight=".25pt"/>
                <v:oval id="Oval 944" o:spid="_x0000_s1029"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" filled="f" strokeweight=".25pt"/>
                <v:oval id="Oval 945" o:spid="_x0000_s1030"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" filled="f" strokeweight=".25pt"/>
              </v:group>
            </w:pict>
          </mc:Fallback>
        </mc:AlternateContent>
      </w:r>
      <w:r w:rsidR="00995A0A">
        <w:rPr>
          <w:rFonts w:ascii="Cambria" w:hAnsi="Cambria" w:cs="Arial"/>
          <w:b/>
          <w:smallCaps/>
          <w:noProof/>
        </w:rPr>
        <mc:AlternateContent>
          <mc:Choice Requires="wpg">
            <w:drawing>
              <wp:anchor distT="0" distB="0" distL="114300" distR="114300" simplePos="0" relativeHeight="251660800" behindDoc="0" locked="0" layoutInCell="1" allowOverlap="1">
                <wp:simplePos x="0" y="0"/>
                <wp:positionH relativeFrom="column">
                  <wp:posOffset>8477885</wp:posOffset>
                </wp:positionH>
                <wp:positionV relativeFrom="paragraph">
                  <wp:posOffset>4126865</wp:posOffset>
                </wp:positionV>
                <wp:extent cx="995680" cy="148590"/>
                <wp:effectExtent l="0" t="0" r="0" b="0"/>
                <wp:wrapNone/>
                <wp:docPr id="1497" name="Group 9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5680" cy="148590"/>
                          <a:chOff x="0" y="0"/>
                          <a:chExt cx="9966" cy="1486"/>
                        </a:xfrm>
                      </wpg:grpSpPr>
                      <wps:wsp>
                        <wps:cNvPr id="1498" name="Oval 937"/>
                        <wps:cNvSpPr>
                          <a:spLocks noChangeArrowheads="1"/>
                        </wps:cNvSpPr>
                        <wps:spPr bwMode="auto">
                          <a:xfrm>
                            <a:off x="0" y="39"/>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99" name="Oval 938"/>
                        <wps:cNvSpPr>
                          <a:spLocks noChangeArrowheads="1"/>
                        </wps:cNvSpPr>
                        <wps:spPr bwMode="auto">
                          <a:xfrm>
                            <a:off x="2813"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500" name="Oval 939"/>
                        <wps:cNvSpPr>
                          <a:spLocks noChangeArrowheads="1"/>
                        </wps:cNvSpPr>
                        <wps:spPr bwMode="auto">
                          <a:xfrm>
                            <a:off x="5666" y="0"/>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501" name="Oval 940"/>
                        <wps:cNvSpPr>
                          <a:spLocks noChangeArrowheads="1"/>
                        </wps:cNvSpPr>
                        <wps:spPr bwMode="auto">
                          <a:xfrm>
                            <a:off x="8518"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77EA0F" id="Group 936" o:spid="_x0000_s1026" style="position:absolute;margin-left:667.55pt;margin-top:324.95pt;width:78.4pt;height:11.7pt;z-index:251660800" coordsize="9966,1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">
                <v:oval id="Oval 937" o:spid="_x0000_s1027"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" filled="f" strokeweight=".25pt"/>
                <v:oval id="Oval 938" o:spid="_x0000_s1028"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" filled="f" strokeweight=".25pt"/>
                <v:oval id="Oval 939" o:spid="_x0000_s1029"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" filled="f" strokeweight=".25pt"/>
                <v:oval id="Oval 940" o:spid="_x0000_s1030"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" filled="f" strokeweight=".25pt"/>
              </v:group>
            </w:pict>
          </mc:Fallback>
        </mc:AlternateContent>
      </w:r>
      <w:r w:rsidR="00995A0A">
        <w:rPr>
          <w:rFonts w:ascii="Cambria" w:hAnsi="Cambria" w:cs="Arial"/>
          <w:b/>
          <w:smallCaps/>
          <w:noProof/>
        </w:rPr>
        <mc:AlternateContent>
          <mc:Choice Requires="wps">
            <w:drawing>
              <wp:anchor distT="0" distB="0" distL="114300" distR="114300" simplePos="0" relativeHeight="251659776" behindDoc="0" locked="0" layoutInCell="1" allowOverlap="1">
                <wp:simplePos x="0" y="0"/>
                <wp:positionH relativeFrom="column">
                  <wp:posOffset>8399780</wp:posOffset>
                </wp:positionH>
                <wp:positionV relativeFrom="paragraph">
                  <wp:posOffset>4348480</wp:posOffset>
                </wp:positionV>
                <wp:extent cx="1145540" cy="213360"/>
                <wp:effectExtent l="0" t="0" r="0" b="0"/>
                <wp:wrapNone/>
                <wp:docPr id="1496" name="Rectangle 9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554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CF11756" id="Rectangle 935" o:spid="_x0000_s1026" style="position:absolute;margin-left:661.4pt;margin-top:342.4pt;width:90.2pt;height:16.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58752" behindDoc="0" locked="0" layoutInCell="1" allowOverlap="1">
                <wp:simplePos x="0" y="0"/>
                <wp:positionH relativeFrom="column">
                  <wp:posOffset>8399780</wp:posOffset>
                </wp:positionH>
                <wp:positionV relativeFrom="paragraph">
                  <wp:posOffset>4592320</wp:posOffset>
                </wp:positionV>
                <wp:extent cx="1145540" cy="213360"/>
                <wp:effectExtent l="0" t="0" r="0" b="0"/>
                <wp:wrapNone/>
                <wp:docPr id="1495" name="Rectangle 9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554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1187F42" id="Rectangle 934" o:spid="_x0000_s1026" style="position:absolute;margin-left:661.4pt;margin-top:361.6pt;width:90.2pt;height:16.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57728" behindDoc="0" locked="0" layoutInCell="1" allowOverlap="1">
                <wp:simplePos x="0" y="0"/>
                <wp:positionH relativeFrom="column">
                  <wp:posOffset>8399780</wp:posOffset>
                </wp:positionH>
                <wp:positionV relativeFrom="paragraph">
                  <wp:posOffset>4088130</wp:posOffset>
                </wp:positionV>
                <wp:extent cx="1145540" cy="212725"/>
                <wp:effectExtent l="0" t="0" r="0" b="0"/>
                <wp:wrapNone/>
                <wp:docPr id="1494" name="Rectangle 9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5540" cy="2127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10AF5F1" id="Rectangle 931" o:spid="_x0000_s1026" style="position:absolute;margin-left:661.4pt;margin-top:321.9pt;width:90.2pt;height:1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56704" behindDoc="0" locked="0" layoutInCell="1" allowOverlap="1">
                <wp:simplePos x="0" y="0"/>
                <wp:positionH relativeFrom="column">
                  <wp:posOffset>5429250</wp:posOffset>
                </wp:positionH>
                <wp:positionV relativeFrom="paragraph">
                  <wp:posOffset>4347210</wp:posOffset>
                </wp:positionV>
                <wp:extent cx="726440" cy="213360"/>
                <wp:effectExtent l="0" t="0" r="0" b="0"/>
                <wp:wrapNone/>
                <wp:docPr id="1493" name="Rectangle 8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644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E0B19EE" id="Rectangle 871" o:spid="_x0000_s1026" style="position:absolute;margin-left:427.5pt;margin-top:342.3pt;width:57.2pt;height:16.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55680" behindDoc="0" locked="0" layoutInCell="1" allowOverlap="1">
                <wp:simplePos x="0" y="0"/>
                <wp:positionH relativeFrom="column">
                  <wp:posOffset>5429250</wp:posOffset>
                </wp:positionH>
                <wp:positionV relativeFrom="paragraph">
                  <wp:posOffset>4592955</wp:posOffset>
                </wp:positionV>
                <wp:extent cx="726440" cy="213360"/>
                <wp:effectExtent l="0" t="0" r="0" b="0"/>
                <wp:wrapNone/>
                <wp:docPr id="1492" name="Rectangle 8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644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E4053B3" id="Rectangle 870" o:spid="_x0000_s1026" style="position:absolute;margin-left:427.5pt;margin-top:361.65pt;width:57.2pt;height:16.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54656" behindDoc="0" locked="0" layoutInCell="1" allowOverlap="1">
                <wp:simplePos x="0" y="0"/>
                <wp:positionH relativeFrom="column">
                  <wp:posOffset>5429250</wp:posOffset>
                </wp:positionH>
                <wp:positionV relativeFrom="paragraph">
                  <wp:posOffset>4093845</wp:posOffset>
                </wp:positionV>
                <wp:extent cx="726440" cy="213360"/>
                <wp:effectExtent l="0" t="0" r="0" b="0"/>
                <wp:wrapNone/>
                <wp:docPr id="1491" name="Rectangle 8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644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795837A" id="Rectangle 867" o:spid="_x0000_s1026" style="position:absolute;margin-left:427.5pt;margin-top:322.35pt;width:57.2pt;height:16.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53632" behindDoc="0" locked="0" layoutInCell="1" allowOverlap="1">
                <wp:simplePos x="0" y="0"/>
                <wp:positionH relativeFrom="column">
                  <wp:posOffset>5972175</wp:posOffset>
                </wp:positionH>
                <wp:positionV relativeFrom="paragraph">
                  <wp:posOffset>4598035</wp:posOffset>
                </wp:positionV>
                <wp:extent cx="0" cy="213360"/>
                <wp:effectExtent l="0" t="0" r="0" b="0"/>
                <wp:wrapNone/>
                <wp:docPr id="1490" name="Straight Connector 9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8B3241" id="Straight Connector 915"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0.25pt,362.05pt" to="470.25pt,37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52608" behindDoc="0" locked="0" layoutInCell="1" allowOverlap="1">
                <wp:simplePos x="0" y="0"/>
                <wp:positionH relativeFrom="column">
                  <wp:posOffset>5795010</wp:posOffset>
                </wp:positionH>
                <wp:positionV relativeFrom="paragraph">
                  <wp:posOffset>4598035</wp:posOffset>
                </wp:positionV>
                <wp:extent cx="0" cy="213360"/>
                <wp:effectExtent l="0" t="0" r="0" b="0"/>
                <wp:wrapNone/>
                <wp:docPr id="1489" name="Straight Connector 9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9EDC25" id="Straight Connector 914"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3pt,362.05pt" to="456.3pt,37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51584" behindDoc="0" locked="0" layoutInCell="1" allowOverlap="1">
                <wp:simplePos x="0" y="0"/>
                <wp:positionH relativeFrom="column">
                  <wp:posOffset>5612130</wp:posOffset>
                </wp:positionH>
                <wp:positionV relativeFrom="paragraph">
                  <wp:posOffset>4598035</wp:posOffset>
                </wp:positionV>
                <wp:extent cx="0" cy="213360"/>
                <wp:effectExtent l="0" t="0" r="0" b="0"/>
                <wp:wrapNone/>
                <wp:docPr id="1488" name="Straight Connector 9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B3AA2C" id="Straight Connector 913"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9pt,362.05pt" to="441.9pt,37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50560" behindDoc="0" locked="0" layoutInCell="1" allowOverlap="1">
                <wp:simplePos x="0" y="0"/>
                <wp:positionH relativeFrom="column">
                  <wp:posOffset>5972175</wp:posOffset>
                </wp:positionH>
                <wp:positionV relativeFrom="paragraph">
                  <wp:posOffset>4348480</wp:posOffset>
                </wp:positionV>
                <wp:extent cx="0" cy="213360"/>
                <wp:effectExtent l="0" t="0" r="0" b="0"/>
                <wp:wrapNone/>
                <wp:docPr id="1487" name="Straight Connector 9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6CD952" id="Straight Connector 912"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0.25pt,342.4pt" to="470.25pt,3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49536" behindDoc="0" locked="0" layoutInCell="1" allowOverlap="1">
                <wp:simplePos x="0" y="0"/>
                <wp:positionH relativeFrom="column">
                  <wp:posOffset>5795010</wp:posOffset>
                </wp:positionH>
                <wp:positionV relativeFrom="paragraph">
                  <wp:posOffset>4348480</wp:posOffset>
                </wp:positionV>
                <wp:extent cx="0" cy="213360"/>
                <wp:effectExtent l="0" t="0" r="0" b="0"/>
                <wp:wrapNone/>
                <wp:docPr id="1486" name="Straight Connector 9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C63658" id="Straight Connector 911"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3pt,342.4pt" to="456.3pt,3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48512" behindDoc="0" locked="0" layoutInCell="1" allowOverlap="1">
                <wp:simplePos x="0" y="0"/>
                <wp:positionH relativeFrom="column">
                  <wp:posOffset>5612130</wp:posOffset>
                </wp:positionH>
                <wp:positionV relativeFrom="paragraph">
                  <wp:posOffset>4348480</wp:posOffset>
                </wp:positionV>
                <wp:extent cx="0" cy="213360"/>
                <wp:effectExtent l="0" t="0" r="0" b="0"/>
                <wp:wrapNone/>
                <wp:docPr id="1485" name="Straight Connector 9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B30D69" id="Straight Connector 910"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9pt,342.4pt" to="441.9pt,3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47488" behindDoc="0" locked="0" layoutInCell="1" allowOverlap="1">
                <wp:simplePos x="0" y="0"/>
                <wp:positionH relativeFrom="column">
                  <wp:posOffset>5972175</wp:posOffset>
                </wp:positionH>
                <wp:positionV relativeFrom="paragraph">
                  <wp:posOffset>4093845</wp:posOffset>
                </wp:positionV>
                <wp:extent cx="0" cy="212725"/>
                <wp:effectExtent l="0" t="0" r="0" b="0"/>
                <wp:wrapNone/>
                <wp:docPr id="1484" name="Straight Connector 9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72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7859AF" id="Straight Connector 909"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0.25pt,322.35pt" to="470.25pt,3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46464" behindDoc="0" locked="0" layoutInCell="1" allowOverlap="1">
                <wp:simplePos x="0" y="0"/>
                <wp:positionH relativeFrom="column">
                  <wp:posOffset>5795010</wp:posOffset>
                </wp:positionH>
                <wp:positionV relativeFrom="paragraph">
                  <wp:posOffset>4093845</wp:posOffset>
                </wp:positionV>
                <wp:extent cx="0" cy="212725"/>
                <wp:effectExtent l="0" t="0" r="0" b="0"/>
                <wp:wrapNone/>
                <wp:docPr id="1483" name="Straight Connector 9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72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CDF2D9" id="Straight Connector 908"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3pt,322.35pt" to="456.3pt,3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45440" behindDoc="0" locked="0" layoutInCell="1" allowOverlap="1">
                <wp:simplePos x="0" y="0"/>
                <wp:positionH relativeFrom="column">
                  <wp:posOffset>5612130</wp:posOffset>
                </wp:positionH>
                <wp:positionV relativeFrom="paragraph">
                  <wp:posOffset>4093845</wp:posOffset>
                </wp:positionV>
                <wp:extent cx="0" cy="212725"/>
                <wp:effectExtent l="0" t="0" r="0" b="0"/>
                <wp:wrapNone/>
                <wp:docPr id="1482" name="Straight Connector 9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72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FBEDFD" id="Straight Connector 907"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9pt,322.35pt" to="441.9pt,3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" strokeweight=".25pt"/>
            </w:pict>
          </mc:Fallback>
        </mc:AlternateContent>
      </w:r>
      <w:r w:rsidR="00995A0A">
        <w:rPr>
          <w:rFonts w:ascii="Cambria" w:hAnsi="Cambria" w:cs="Arial"/>
          <w:b/>
          <w:smallCaps/>
          <w:noProof/>
        </w:rPr>
        <mc:AlternateContent>
          <mc:Choice Requires="wpg">
            <w:drawing>
              <wp:anchor distT="0" distB="0" distL="114300" distR="114300" simplePos="0" relativeHeight="251642368" behindDoc="0" locked="0" layoutInCell="1" allowOverlap="1">
                <wp:simplePos x="0" y="0"/>
                <wp:positionH relativeFrom="column">
                  <wp:posOffset>6287770</wp:posOffset>
                </wp:positionH>
                <wp:positionV relativeFrom="paragraph">
                  <wp:posOffset>4625975</wp:posOffset>
                </wp:positionV>
                <wp:extent cx="996315" cy="148590"/>
                <wp:effectExtent l="0" t="0" r="0" b="0"/>
                <wp:wrapNone/>
                <wp:docPr id="1472" name="Group 8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315" cy="148590"/>
                          <a:chOff x="0" y="0"/>
                          <a:chExt cx="9966" cy="1486"/>
                        </a:xfrm>
                      </wpg:grpSpPr>
                      <wps:wsp>
                        <wps:cNvPr id="1473" name="Oval 888"/>
                        <wps:cNvSpPr>
                          <a:spLocks noChangeArrowheads="1"/>
                        </wps:cNvSpPr>
                        <wps:spPr bwMode="auto">
                          <a:xfrm>
                            <a:off x="0" y="39"/>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74" name="Oval 889"/>
                        <wps:cNvSpPr>
                          <a:spLocks noChangeArrowheads="1"/>
                        </wps:cNvSpPr>
                        <wps:spPr bwMode="auto">
                          <a:xfrm>
                            <a:off x="2813"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75" name="Oval 890"/>
                        <wps:cNvSpPr>
                          <a:spLocks noChangeArrowheads="1"/>
                        </wps:cNvSpPr>
                        <wps:spPr bwMode="auto">
                          <a:xfrm>
                            <a:off x="5666" y="0"/>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76" name="Oval 891"/>
                        <wps:cNvSpPr>
                          <a:spLocks noChangeArrowheads="1"/>
                        </wps:cNvSpPr>
                        <wps:spPr bwMode="auto">
                          <a:xfrm>
                            <a:off x="8518"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39C710" id="Group 887" o:spid="_x0000_s1026" style="position:absolute;margin-left:495.1pt;margin-top:364.25pt;width:78.45pt;height:11.7pt;z-index:251642368" coordsize="9966,1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">
                <v:oval id="Oval 888" o:spid="_x0000_s1027"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" filled="f" strokeweight=".25pt"/>
                <v:oval id="Oval 889" o:spid="_x0000_s1028"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" filled="f" strokeweight=".25pt"/>
                <v:oval id="Oval 890" o:spid="_x0000_s1029"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" filled="f" strokeweight=".25pt"/>
                <v:oval id="Oval 891" o:spid="_x0000_s1030"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" filled="f" strokeweight=".25pt"/>
              </v:group>
            </w:pict>
          </mc:Fallback>
        </mc:AlternateContent>
      </w:r>
      <w:r w:rsidR="00995A0A">
        <w:rPr>
          <w:rFonts w:ascii="Cambria" w:hAnsi="Cambria" w:cs="Arial"/>
          <w:b/>
          <w:smallCaps/>
          <w:noProof/>
        </w:rPr>
        <mc:AlternateContent>
          <mc:Choice Requires="wpg">
            <w:drawing>
              <wp:anchor distT="0" distB="0" distL="114300" distR="114300" simplePos="0" relativeHeight="251641344" behindDoc="0" locked="0" layoutInCell="1" allowOverlap="1">
                <wp:simplePos x="0" y="0"/>
                <wp:positionH relativeFrom="column">
                  <wp:posOffset>6282690</wp:posOffset>
                </wp:positionH>
                <wp:positionV relativeFrom="paragraph">
                  <wp:posOffset>4376420</wp:posOffset>
                </wp:positionV>
                <wp:extent cx="995680" cy="148590"/>
                <wp:effectExtent l="0" t="0" r="0" b="0"/>
                <wp:wrapNone/>
                <wp:docPr id="857" name="Group 8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5680" cy="148590"/>
                          <a:chOff x="0" y="0"/>
                          <a:chExt cx="9966" cy="1486"/>
                        </a:xfrm>
                      </wpg:grpSpPr>
                      <wps:wsp>
                        <wps:cNvPr id="858" name="Oval 883"/>
                        <wps:cNvSpPr>
                          <a:spLocks noChangeArrowheads="1"/>
                        </wps:cNvSpPr>
                        <wps:spPr bwMode="auto">
                          <a:xfrm>
                            <a:off x="0" y="39"/>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859" name="Oval 884"/>
                        <wps:cNvSpPr>
                          <a:spLocks noChangeArrowheads="1"/>
                        </wps:cNvSpPr>
                        <wps:spPr bwMode="auto">
                          <a:xfrm>
                            <a:off x="2813"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860" name="Oval 885"/>
                        <wps:cNvSpPr>
                          <a:spLocks noChangeArrowheads="1"/>
                        </wps:cNvSpPr>
                        <wps:spPr bwMode="auto">
                          <a:xfrm>
                            <a:off x="5666" y="0"/>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861" name="Oval 886"/>
                        <wps:cNvSpPr>
                          <a:spLocks noChangeArrowheads="1"/>
                        </wps:cNvSpPr>
                        <wps:spPr bwMode="auto">
                          <a:xfrm>
                            <a:off x="8518"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320AE8" id="Group 882" o:spid="_x0000_s1026" style="position:absolute;margin-left:494.7pt;margin-top:344.6pt;width:78.4pt;height:11.7pt;z-index:251641344" coordsize="9966,1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">
                <v:oval id="Oval 883" o:spid="_x0000_s1027"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" filled="f" strokeweight=".25pt"/>
                <v:oval id="Oval 884" o:spid="_x0000_s1028"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" filled="f" strokeweight=".25pt"/>
                <v:oval id="Oval 885" o:spid="_x0000_s1029"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" filled="f" strokeweight=".25pt"/>
                <v:oval id="Oval 886" o:spid="_x0000_s1030"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" filled="f" strokeweight=".25pt"/>
              </v:group>
            </w:pict>
          </mc:Fallback>
        </mc:AlternateContent>
      </w:r>
      <w:r w:rsidR="00995A0A">
        <w:rPr>
          <w:rFonts w:ascii="Cambria" w:hAnsi="Cambria" w:cs="Arial"/>
          <w:b/>
          <w:smallCaps/>
          <w:noProof/>
        </w:rPr>
        <mc:AlternateContent>
          <mc:Choice Requires="wpg">
            <w:drawing>
              <wp:anchor distT="0" distB="0" distL="114300" distR="114300" simplePos="0" relativeHeight="251640320" behindDoc="0" locked="0" layoutInCell="1" allowOverlap="1">
                <wp:simplePos x="0" y="0"/>
                <wp:positionH relativeFrom="column">
                  <wp:posOffset>6282690</wp:posOffset>
                </wp:positionH>
                <wp:positionV relativeFrom="paragraph">
                  <wp:posOffset>4126865</wp:posOffset>
                </wp:positionV>
                <wp:extent cx="995680" cy="148590"/>
                <wp:effectExtent l="0" t="0" r="0" b="0"/>
                <wp:wrapNone/>
                <wp:docPr id="852" name="Group 8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5680" cy="148590"/>
                          <a:chOff x="0" y="0"/>
                          <a:chExt cx="9966" cy="1486"/>
                        </a:xfrm>
                      </wpg:grpSpPr>
                      <wps:wsp>
                        <wps:cNvPr id="853" name="Oval 878"/>
                        <wps:cNvSpPr>
                          <a:spLocks noChangeArrowheads="1"/>
                        </wps:cNvSpPr>
                        <wps:spPr bwMode="auto">
                          <a:xfrm>
                            <a:off x="0" y="39"/>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854" name="Oval 879"/>
                        <wps:cNvSpPr>
                          <a:spLocks noChangeArrowheads="1"/>
                        </wps:cNvSpPr>
                        <wps:spPr bwMode="auto">
                          <a:xfrm>
                            <a:off x="2813"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855" name="Oval 880"/>
                        <wps:cNvSpPr>
                          <a:spLocks noChangeArrowheads="1"/>
                        </wps:cNvSpPr>
                        <wps:spPr bwMode="auto">
                          <a:xfrm>
                            <a:off x="5666" y="0"/>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856" name="Oval 881"/>
                        <wps:cNvSpPr>
                          <a:spLocks noChangeArrowheads="1"/>
                        </wps:cNvSpPr>
                        <wps:spPr bwMode="auto">
                          <a:xfrm>
                            <a:off x="8518"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9186B0" id="Group 877" o:spid="_x0000_s1026" style="position:absolute;margin-left:494.7pt;margin-top:324.95pt;width:78.4pt;height:11.7pt;z-index:251640320" coordsize="9966,1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">
                <v:oval id="Oval 878" o:spid="_x0000_s1027"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" filled="f" strokeweight=".25pt"/>
                <v:oval id="Oval 879" o:spid="_x0000_s1028"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" filled="f" strokeweight=".25pt"/>
                <v:oval id="Oval 880" o:spid="_x0000_s1029"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" filled="f" strokeweight=".25pt"/>
                <v:oval id="Oval 881" o:spid="_x0000_s1030"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" filled="f" strokeweight=".25pt"/>
              </v:group>
            </w:pict>
          </mc:Fallback>
        </mc:AlternateContent>
      </w:r>
      <w:r w:rsidR="00995A0A">
        <w:rPr>
          <w:rFonts w:ascii="Cambria" w:hAnsi="Cambria" w:cs="Arial"/>
          <w:b/>
          <w:smallCaps/>
          <w:noProof/>
        </w:rPr>
        <mc:AlternateContent>
          <mc:Choice Requires="wps">
            <w:drawing>
              <wp:anchor distT="0" distB="0" distL="114300" distR="114300" simplePos="0" relativeHeight="251639296" behindDoc="0" locked="0" layoutInCell="1" allowOverlap="1">
                <wp:simplePos x="0" y="0"/>
                <wp:positionH relativeFrom="column">
                  <wp:posOffset>6204585</wp:posOffset>
                </wp:positionH>
                <wp:positionV relativeFrom="paragraph">
                  <wp:posOffset>4348480</wp:posOffset>
                </wp:positionV>
                <wp:extent cx="1145540" cy="213360"/>
                <wp:effectExtent l="0" t="0" r="0" b="0"/>
                <wp:wrapNone/>
                <wp:docPr id="851" name="Rectangle 8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554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ED8B29E" id="Rectangle 876" o:spid="_x0000_s1026" style="position:absolute;margin-left:488.55pt;margin-top:342.4pt;width:90.2pt;height:16.8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38272" behindDoc="0" locked="0" layoutInCell="1" allowOverlap="1">
                <wp:simplePos x="0" y="0"/>
                <wp:positionH relativeFrom="column">
                  <wp:posOffset>6204585</wp:posOffset>
                </wp:positionH>
                <wp:positionV relativeFrom="paragraph">
                  <wp:posOffset>4592320</wp:posOffset>
                </wp:positionV>
                <wp:extent cx="1145540" cy="213360"/>
                <wp:effectExtent l="0" t="0" r="0" b="0"/>
                <wp:wrapNone/>
                <wp:docPr id="850" name="Rectangle 8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554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76796ED" id="Rectangle 875" o:spid="_x0000_s1026" style="position:absolute;margin-left:488.55pt;margin-top:361.6pt;width:90.2pt;height:16.8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37248" behindDoc="0" locked="0" layoutInCell="1" allowOverlap="1">
                <wp:simplePos x="0" y="0"/>
                <wp:positionH relativeFrom="column">
                  <wp:posOffset>6204585</wp:posOffset>
                </wp:positionH>
                <wp:positionV relativeFrom="paragraph">
                  <wp:posOffset>4093845</wp:posOffset>
                </wp:positionV>
                <wp:extent cx="1145540" cy="212725"/>
                <wp:effectExtent l="0" t="0" r="0" b="0"/>
                <wp:wrapNone/>
                <wp:docPr id="849" name="Rectangle 8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5540" cy="2127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447A56C" id="Rectangle 872" o:spid="_x0000_s1026" style="position:absolute;margin-left:488.55pt;margin-top:322.35pt;width:90.2pt;height:16.7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36224" behindDoc="0" locked="0" layoutInCell="1" allowOverlap="1">
                <wp:simplePos x="0" y="0"/>
                <wp:positionH relativeFrom="column">
                  <wp:posOffset>3215005</wp:posOffset>
                </wp:positionH>
                <wp:positionV relativeFrom="paragraph">
                  <wp:posOffset>4347210</wp:posOffset>
                </wp:positionV>
                <wp:extent cx="726440" cy="213360"/>
                <wp:effectExtent l="0" t="0" r="0" b="0"/>
                <wp:wrapNone/>
                <wp:docPr id="84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644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00451F2" id="Rectangle 8" o:spid="_x0000_s1026" style="position:absolute;margin-left:253.15pt;margin-top:342.3pt;width:57.2pt;height:16.8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35200" behindDoc="0" locked="0" layoutInCell="1" allowOverlap="1">
                <wp:simplePos x="0" y="0"/>
                <wp:positionH relativeFrom="column">
                  <wp:posOffset>3215005</wp:posOffset>
                </wp:positionH>
                <wp:positionV relativeFrom="paragraph">
                  <wp:posOffset>4592955</wp:posOffset>
                </wp:positionV>
                <wp:extent cx="726440" cy="213360"/>
                <wp:effectExtent l="0" t="0" r="0" b="0"/>
                <wp:wrapNone/>
                <wp:docPr id="84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644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14CB418" id="Rectangle 7" o:spid="_x0000_s1026" style="position:absolute;margin-left:253.15pt;margin-top:361.65pt;width:57.2pt;height:16.8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33152" behindDoc="0" locked="0" layoutInCell="1" allowOverlap="1">
                <wp:simplePos x="0" y="0"/>
                <wp:positionH relativeFrom="column">
                  <wp:posOffset>3757930</wp:posOffset>
                </wp:positionH>
                <wp:positionV relativeFrom="paragraph">
                  <wp:posOffset>4598035</wp:posOffset>
                </wp:positionV>
                <wp:extent cx="0" cy="213360"/>
                <wp:effectExtent l="0" t="0" r="0" b="0"/>
                <wp:wrapNone/>
                <wp:docPr id="84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2BC25F" id="Straight Connector 36" o:spid="_x0000_s1026" style="position:absolute;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9pt,362.05pt" to="295.9pt,37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32128" behindDoc="0" locked="0" layoutInCell="1" allowOverlap="1">
                <wp:simplePos x="0" y="0"/>
                <wp:positionH relativeFrom="column">
                  <wp:posOffset>3580765</wp:posOffset>
                </wp:positionH>
                <wp:positionV relativeFrom="paragraph">
                  <wp:posOffset>4598035</wp:posOffset>
                </wp:positionV>
                <wp:extent cx="0" cy="213360"/>
                <wp:effectExtent l="0" t="0" r="0" b="0"/>
                <wp:wrapNone/>
                <wp:docPr id="84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42542D" id="Straight Connector 35" o:spid="_x0000_s1026" style="position:absolute;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95pt,362.05pt" to="281.95pt,37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31104" behindDoc="0" locked="0" layoutInCell="1" allowOverlap="1">
                <wp:simplePos x="0" y="0"/>
                <wp:positionH relativeFrom="column">
                  <wp:posOffset>3397885</wp:posOffset>
                </wp:positionH>
                <wp:positionV relativeFrom="paragraph">
                  <wp:posOffset>4598035</wp:posOffset>
                </wp:positionV>
                <wp:extent cx="0" cy="213360"/>
                <wp:effectExtent l="0" t="0" r="0" b="0"/>
                <wp:wrapNone/>
                <wp:docPr id="84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85E6BA" id="Straight Connector 34" o:spid="_x0000_s1026" style="position:absolute;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55pt,362.05pt" to="267.55pt,37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30080" behindDoc="0" locked="0" layoutInCell="1" allowOverlap="1">
                <wp:simplePos x="0" y="0"/>
                <wp:positionH relativeFrom="column">
                  <wp:posOffset>3757930</wp:posOffset>
                </wp:positionH>
                <wp:positionV relativeFrom="paragraph">
                  <wp:posOffset>4348480</wp:posOffset>
                </wp:positionV>
                <wp:extent cx="0" cy="213360"/>
                <wp:effectExtent l="0" t="0" r="0" b="0"/>
                <wp:wrapNone/>
                <wp:docPr id="843"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EA27F4" id="Straight Connector 30" o:spid="_x0000_s1026" style="position:absolute;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9pt,342.4pt" to="295.9pt,3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29056" behindDoc="0" locked="0" layoutInCell="1" allowOverlap="1">
                <wp:simplePos x="0" y="0"/>
                <wp:positionH relativeFrom="column">
                  <wp:posOffset>3580765</wp:posOffset>
                </wp:positionH>
                <wp:positionV relativeFrom="paragraph">
                  <wp:posOffset>4348480</wp:posOffset>
                </wp:positionV>
                <wp:extent cx="0" cy="213360"/>
                <wp:effectExtent l="0" t="0" r="0" b="0"/>
                <wp:wrapNone/>
                <wp:docPr id="842"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33DE99" id="Straight Connector 29" o:spid="_x0000_s1026" style="position:absolute;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95pt,342.4pt" to="281.95pt,3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28032" behindDoc="0" locked="0" layoutInCell="1" allowOverlap="1">
                <wp:simplePos x="0" y="0"/>
                <wp:positionH relativeFrom="column">
                  <wp:posOffset>3397885</wp:posOffset>
                </wp:positionH>
                <wp:positionV relativeFrom="paragraph">
                  <wp:posOffset>4348480</wp:posOffset>
                </wp:positionV>
                <wp:extent cx="0" cy="213360"/>
                <wp:effectExtent l="0" t="0" r="0" b="0"/>
                <wp:wrapNone/>
                <wp:docPr id="841"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2C17A2" id="Straight Connector 28" o:spid="_x0000_s1026" style="position:absolute;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55pt,342.4pt" to="267.55pt,3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27008" behindDoc="0" locked="0" layoutInCell="1" allowOverlap="1">
                <wp:simplePos x="0" y="0"/>
                <wp:positionH relativeFrom="column">
                  <wp:posOffset>3757930</wp:posOffset>
                </wp:positionH>
                <wp:positionV relativeFrom="paragraph">
                  <wp:posOffset>4093845</wp:posOffset>
                </wp:positionV>
                <wp:extent cx="0" cy="212725"/>
                <wp:effectExtent l="0" t="0" r="0" b="0"/>
                <wp:wrapNone/>
                <wp:docPr id="840"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72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32C84B" id="Straight Connector 13" o:spid="_x0000_s1026" style="position:absolute;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9pt,322.35pt" to="295.9pt,3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25984" behindDoc="0" locked="0" layoutInCell="1" allowOverlap="1">
                <wp:simplePos x="0" y="0"/>
                <wp:positionH relativeFrom="column">
                  <wp:posOffset>3580765</wp:posOffset>
                </wp:positionH>
                <wp:positionV relativeFrom="paragraph">
                  <wp:posOffset>4093845</wp:posOffset>
                </wp:positionV>
                <wp:extent cx="0" cy="212725"/>
                <wp:effectExtent l="0" t="0" r="0" b="0"/>
                <wp:wrapNone/>
                <wp:docPr id="839"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72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DAF07E" id="Straight Connector 12" o:spid="_x0000_s1026" style="position:absolute;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95pt,322.35pt" to="281.95pt,3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24960" behindDoc="0" locked="0" layoutInCell="1" allowOverlap="1">
                <wp:simplePos x="0" y="0"/>
                <wp:positionH relativeFrom="column">
                  <wp:posOffset>3397885</wp:posOffset>
                </wp:positionH>
                <wp:positionV relativeFrom="paragraph">
                  <wp:posOffset>4093845</wp:posOffset>
                </wp:positionV>
                <wp:extent cx="0" cy="212725"/>
                <wp:effectExtent l="0" t="0" r="0" b="0"/>
                <wp:wrapNone/>
                <wp:docPr id="838"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72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43FFA3" id="Straight Connector 11" o:spid="_x0000_s1026" style="position:absolute;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55pt,322.35pt" to="267.55pt,3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" strokeweight=".25pt"/>
            </w:pict>
          </mc:Fallback>
        </mc:AlternateContent>
      </w:r>
      <w:r w:rsidR="00995A0A">
        <w:rPr>
          <w:rFonts w:ascii="Cambria" w:hAnsi="Cambria" w:cs="Arial"/>
          <w:b/>
          <w:smallCaps/>
          <w:noProof/>
        </w:rPr>
        <mc:AlternateContent>
          <mc:Choice Requires="wpg">
            <w:drawing>
              <wp:anchor distT="0" distB="0" distL="114300" distR="114300" simplePos="0" relativeHeight="251621888" behindDoc="0" locked="0" layoutInCell="1" allowOverlap="1">
                <wp:simplePos x="0" y="0"/>
                <wp:positionH relativeFrom="column">
                  <wp:posOffset>4073525</wp:posOffset>
                </wp:positionH>
                <wp:positionV relativeFrom="paragraph">
                  <wp:posOffset>4625975</wp:posOffset>
                </wp:positionV>
                <wp:extent cx="996315" cy="148590"/>
                <wp:effectExtent l="0" t="0" r="0" b="0"/>
                <wp:wrapNone/>
                <wp:docPr id="1468" name="Group 7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315" cy="148590"/>
                          <a:chOff x="0" y="0"/>
                          <a:chExt cx="9966" cy="1486"/>
                        </a:xfrm>
                      </wpg:grpSpPr>
                      <wps:wsp>
                        <wps:cNvPr id="1469" name="Oval 703"/>
                        <wps:cNvSpPr>
                          <a:spLocks noChangeArrowheads="1"/>
                        </wps:cNvSpPr>
                        <wps:spPr bwMode="auto">
                          <a:xfrm>
                            <a:off x="0" y="39"/>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70" name="Oval 704"/>
                        <wps:cNvSpPr>
                          <a:spLocks noChangeArrowheads="1"/>
                        </wps:cNvSpPr>
                        <wps:spPr bwMode="auto">
                          <a:xfrm>
                            <a:off x="2813"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71" name="Oval 705"/>
                        <wps:cNvSpPr>
                          <a:spLocks noChangeArrowheads="1"/>
                        </wps:cNvSpPr>
                        <wps:spPr bwMode="auto">
                          <a:xfrm>
                            <a:off x="5666" y="0"/>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832" name="Oval 706"/>
                        <wps:cNvSpPr>
                          <a:spLocks noChangeArrowheads="1"/>
                        </wps:cNvSpPr>
                        <wps:spPr bwMode="auto">
                          <a:xfrm>
                            <a:off x="8518"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877040" id="Group 702" o:spid="_x0000_s1026" style="position:absolute;margin-left:320.75pt;margin-top:364.25pt;width:78.45pt;height:11.7pt;z-index:251621888" coordsize="9966,1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">
                <v:oval id="Oval 703" o:spid="_x0000_s1027"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" filled="f" strokeweight=".25pt"/>
                <v:oval id="Oval 704" o:spid="_x0000_s1028"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" filled="f" strokeweight=".25pt"/>
                <v:oval id="Oval 705" o:spid="_x0000_s1029"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" filled="f" strokeweight=".25pt"/>
                <v:oval id="Oval 706" o:spid="_x0000_s1030"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" filled="f" strokeweight=".25pt"/>
              </v:group>
            </w:pict>
          </mc:Fallback>
        </mc:AlternateContent>
      </w:r>
      <w:r w:rsidR="00995A0A">
        <w:rPr>
          <w:rFonts w:ascii="Cambria" w:hAnsi="Cambria" w:cs="Arial"/>
          <w:b/>
          <w:smallCaps/>
          <w:noProof/>
        </w:rPr>
        <mc:AlternateContent>
          <mc:Choice Requires="wpg">
            <w:drawing>
              <wp:anchor distT="0" distB="0" distL="114300" distR="114300" simplePos="0" relativeHeight="251620864" behindDoc="0" locked="0" layoutInCell="1" allowOverlap="1">
                <wp:simplePos x="0" y="0"/>
                <wp:positionH relativeFrom="column">
                  <wp:posOffset>4068445</wp:posOffset>
                </wp:positionH>
                <wp:positionV relativeFrom="paragraph">
                  <wp:posOffset>4376420</wp:posOffset>
                </wp:positionV>
                <wp:extent cx="995680" cy="148590"/>
                <wp:effectExtent l="0" t="0" r="0" b="0"/>
                <wp:wrapNone/>
                <wp:docPr id="1462" name="Group 6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5680" cy="148590"/>
                          <a:chOff x="0" y="0"/>
                          <a:chExt cx="9966" cy="1486"/>
                        </a:xfrm>
                      </wpg:grpSpPr>
                      <wps:wsp>
                        <wps:cNvPr id="1463" name="Oval 698"/>
                        <wps:cNvSpPr>
                          <a:spLocks noChangeArrowheads="1"/>
                        </wps:cNvSpPr>
                        <wps:spPr bwMode="auto">
                          <a:xfrm>
                            <a:off x="0" y="39"/>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64" name="Oval 699"/>
                        <wps:cNvSpPr>
                          <a:spLocks noChangeArrowheads="1"/>
                        </wps:cNvSpPr>
                        <wps:spPr bwMode="auto">
                          <a:xfrm>
                            <a:off x="2813"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65" name="Oval 700"/>
                        <wps:cNvSpPr>
                          <a:spLocks noChangeArrowheads="1"/>
                        </wps:cNvSpPr>
                        <wps:spPr bwMode="auto">
                          <a:xfrm>
                            <a:off x="5666" y="0"/>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67" name="Oval 701"/>
                        <wps:cNvSpPr>
                          <a:spLocks noChangeArrowheads="1"/>
                        </wps:cNvSpPr>
                        <wps:spPr bwMode="auto">
                          <a:xfrm>
                            <a:off x="8518"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F20F94" id="Group 697" o:spid="_x0000_s1026" style="position:absolute;margin-left:320.35pt;margin-top:344.6pt;width:78.4pt;height:11.7pt;z-index:251620864" coordsize="9966,1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">
                <v:oval id="Oval 698" o:spid="_x0000_s1027"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" filled="f" strokeweight=".25pt"/>
                <v:oval id="Oval 699" o:spid="_x0000_s1028"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" filled="f" strokeweight=".25pt"/>
                <v:oval id="Oval 700" o:spid="_x0000_s1029"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" filled="f" strokeweight=".25pt"/>
                <v:oval id="Oval 701" o:spid="_x0000_s1030"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" filled="f" strokeweight=".25pt"/>
              </v:group>
            </w:pict>
          </mc:Fallback>
        </mc:AlternateContent>
      </w:r>
      <w:r w:rsidR="00995A0A">
        <w:rPr>
          <w:rFonts w:ascii="Cambria" w:hAnsi="Cambria" w:cs="Arial"/>
          <w:b/>
          <w:smallCaps/>
          <w:noProof/>
        </w:rPr>
        <mc:AlternateContent>
          <mc:Choice Requires="wpg">
            <w:drawing>
              <wp:anchor distT="0" distB="0" distL="114300" distR="114300" simplePos="0" relativeHeight="251619840" behindDoc="0" locked="0" layoutInCell="1" allowOverlap="1">
                <wp:simplePos x="0" y="0"/>
                <wp:positionH relativeFrom="column">
                  <wp:posOffset>4068445</wp:posOffset>
                </wp:positionH>
                <wp:positionV relativeFrom="paragraph">
                  <wp:posOffset>4126865</wp:posOffset>
                </wp:positionV>
                <wp:extent cx="995680" cy="148590"/>
                <wp:effectExtent l="0" t="0" r="0" b="0"/>
                <wp:wrapNone/>
                <wp:docPr id="1457" name="Group 6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5680" cy="148590"/>
                          <a:chOff x="0" y="0"/>
                          <a:chExt cx="9966" cy="1486"/>
                        </a:xfrm>
                      </wpg:grpSpPr>
                      <wps:wsp>
                        <wps:cNvPr id="1458" name="Oval 691"/>
                        <wps:cNvSpPr>
                          <a:spLocks noChangeArrowheads="1"/>
                        </wps:cNvSpPr>
                        <wps:spPr bwMode="auto">
                          <a:xfrm>
                            <a:off x="0" y="39"/>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59" name="Oval 693"/>
                        <wps:cNvSpPr>
                          <a:spLocks noChangeArrowheads="1"/>
                        </wps:cNvSpPr>
                        <wps:spPr bwMode="auto">
                          <a:xfrm>
                            <a:off x="2813"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60" name="Oval 694"/>
                        <wps:cNvSpPr>
                          <a:spLocks noChangeArrowheads="1"/>
                        </wps:cNvSpPr>
                        <wps:spPr bwMode="auto">
                          <a:xfrm>
                            <a:off x="5666" y="0"/>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61" name="Oval 695"/>
                        <wps:cNvSpPr>
                          <a:spLocks noChangeArrowheads="1"/>
                        </wps:cNvSpPr>
                        <wps:spPr bwMode="auto">
                          <a:xfrm>
                            <a:off x="8518"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117A29" id="Group 696" o:spid="_x0000_s1026" style="position:absolute;margin-left:320.35pt;margin-top:324.95pt;width:78.4pt;height:11.7pt;z-index:251619840" coordsize="9966,1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">
                <v:oval id="Oval 691" o:spid="_x0000_s1027"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" filled="f" strokeweight=".25pt"/>
                <v:oval id="Oval 693" o:spid="_x0000_s1028"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" filled="f" strokeweight=".25pt"/>
                <v:oval id="Oval 694" o:spid="_x0000_s1029"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" filled="f" strokeweight=".25pt"/>
                <v:oval id="Oval 695" o:spid="_x0000_s1030"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" filled="f" strokeweight=".25pt"/>
              </v:group>
            </w:pict>
          </mc:Fallback>
        </mc:AlternateContent>
      </w:r>
      <w:r w:rsidR="00995A0A">
        <w:rPr>
          <w:rFonts w:ascii="Cambria" w:hAnsi="Cambria" w:cs="Arial"/>
          <w:b/>
          <w:smallCaps/>
          <w:noProof/>
        </w:rPr>
        <mc:AlternateContent>
          <mc:Choice Requires="wps">
            <w:drawing>
              <wp:anchor distT="0" distB="0" distL="114300" distR="114300" simplePos="0" relativeHeight="251618816" behindDoc="0" locked="0" layoutInCell="1" allowOverlap="1">
                <wp:simplePos x="0" y="0"/>
                <wp:positionH relativeFrom="column">
                  <wp:posOffset>3990340</wp:posOffset>
                </wp:positionH>
                <wp:positionV relativeFrom="paragraph">
                  <wp:posOffset>4348480</wp:posOffset>
                </wp:positionV>
                <wp:extent cx="1145540" cy="213360"/>
                <wp:effectExtent l="0" t="0" r="0" b="0"/>
                <wp:wrapNone/>
                <wp:docPr id="1456" name="Rectangle 6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554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6D62A9B" id="Rectangle 683" o:spid="_x0000_s1026" style="position:absolute;margin-left:314.2pt;margin-top:342.4pt;width:90.2pt;height:16.8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17792" behindDoc="0" locked="0" layoutInCell="1" allowOverlap="1">
                <wp:simplePos x="0" y="0"/>
                <wp:positionH relativeFrom="column">
                  <wp:posOffset>3990340</wp:posOffset>
                </wp:positionH>
                <wp:positionV relativeFrom="paragraph">
                  <wp:posOffset>4592320</wp:posOffset>
                </wp:positionV>
                <wp:extent cx="1145540" cy="213360"/>
                <wp:effectExtent l="0" t="0" r="0" b="0"/>
                <wp:wrapNone/>
                <wp:docPr id="1455" name="Rectangle 6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554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F2C7B92" id="Rectangle 682" o:spid="_x0000_s1026" style="position:absolute;margin-left:314.2pt;margin-top:361.6pt;width:90.2pt;height:16.8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16768" behindDoc="0" locked="0" layoutInCell="1" allowOverlap="1">
                <wp:simplePos x="0" y="0"/>
                <wp:positionH relativeFrom="column">
                  <wp:posOffset>3990340</wp:posOffset>
                </wp:positionH>
                <wp:positionV relativeFrom="paragraph">
                  <wp:posOffset>4093845</wp:posOffset>
                </wp:positionV>
                <wp:extent cx="1145540" cy="212725"/>
                <wp:effectExtent l="0" t="0" r="0" b="0"/>
                <wp:wrapNone/>
                <wp:docPr id="1454" name="Rectangle 6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5540" cy="2127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FF0F7B2" id="Rectangle 679" o:spid="_x0000_s1026" style="position:absolute;margin-left:314.2pt;margin-top:322.35pt;width:90.2pt;height:16.75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" filled="f" strokeweight=".25pt"/>
            </w:pict>
          </mc:Fallback>
        </mc:AlternateContent>
      </w:r>
      <w:r w:rsidR="00995A0A">
        <w:rPr>
          <w:rFonts w:ascii="Cambria" w:hAnsi="Cambria" w:cs="Arial"/>
          <w:b/>
          <w:smallCaps/>
          <w:noProof/>
        </w:rPr>
        <mc:AlternateContent>
          <mc:Choice Requires="wpg">
            <w:drawing>
              <wp:anchor distT="0" distB="0" distL="114300" distR="114300" simplePos="0" relativeHeight="251612672" behindDoc="0" locked="0" layoutInCell="1" allowOverlap="1">
                <wp:simplePos x="0" y="0"/>
                <wp:positionH relativeFrom="column">
                  <wp:posOffset>2613660</wp:posOffset>
                </wp:positionH>
                <wp:positionV relativeFrom="paragraph">
                  <wp:posOffset>4889500</wp:posOffset>
                </wp:positionV>
                <wp:extent cx="364490" cy="212725"/>
                <wp:effectExtent l="0" t="0" r="0" b="0"/>
                <wp:wrapNone/>
                <wp:docPr id="1451" name="Group 8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4490" cy="212725"/>
                          <a:chOff x="0" y="0"/>
                          <a:chExt cx="364490" cy="212725"/>
                        </a:xfrm>
                      </wpg:grpSpPr>
                      <wps:wsp>
                        <wps:cNvPr id="1452" name="Rectangle 781"/>
                        <wps:cNvSpPr>
                          <a:spLocks noChangeArrowheads="1"/>
                        </wps:cNvSpPr>
                        <wps:spPr bwMode="auto">
                          <a:xfrm>
                            <a:off x="0" y="0"/>
                            <a:ext cx="364490" cy="2127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53" name="Straight Connector 837"/>
                        <wps:cNvCnPr>
                          <a:cxnSpLocks noChangeShapeType="1"/>
                        </wps:cNvCnPr>
                        <wps:spPr bwMode="auto">
                          <a:xfrm>
                            <a:off x="180975" y="0"/>
                            <a:ext cx="0" cy="21209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3A381E5" id="Group 844" o:spid="_x0000_s1026" style="position:absolute;margin-left:205.8pt;margin-top:385pt;width:28.7pt;height:16.75pt;z-index:251612672" coordsize="364490,212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">
                <v:rect id="Rectangle 781" o:spid="_x0000_s1027" style="position:absolute;width:364490;height:2127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" filled="f" strokeweight=".25pt"/>
                <v:line id="Straight Connector 837" o:spid="_x0000_s1028" style="position:absolute;visibility:visible;mso-wrap-style:square" from="180975,0" to="180975,212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" strokeweight=".25pt"/>
              </v:group>
            </w:pict>
          </mc:Fallback>
        </mc:AlternateContent>
      </w:r>
      <w:r w:rsidR="00995A0A">
        <w:rPr>
          <w:rFonts w:ascii="Cambria" w:hAnsi="Cambria" w:cs="Arial"/>
          <w:b/>
          <w:smallCaps/>
          <w:noProof/>
        </w:rPr>
        <mc:AlternateContent>
          <mc:Choice Requires="wpg">
            <w:drawing>
              <wp:anchor distT="0" distB="0" distL="114300" distR="114300" simplePos="0" relativeHeight="251611648" behindDoc="0" locked="0" layoutInCell="1" allowOverlap="1">
                <wp:simplePos x="0" y="0"/>
                <wp:positionH relativeFrom="column">
                  <wp:posOffset>6403975</wp:posOffset>
                </wp:positionH>
                <wp:positionV relativeFrom="paragraph">
                  <wp:posOffset>3202305</wp:posOffset>
                </wp:positionV>
                <wp:extent cx="726440" cy="215900"/>
                <wp:effectExtent l="0" t="0" r="0" b="0"/>
                <wp:wrapNone/>
                <wp:docPr id="1446" name="Group 8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6440" cy="215900"/>
                          <a:chOff x="0" y="0"/>
                          <a:chExt cx="7266" cy="2161"/>
                        </a:xfrm>
                      </wpg:grpSpPr>
                      <wps:wsp>
                        <wps:cNvPr id="1447" name="Rectangle 687"/>
                        <wps:cNvSpPr>
                          <a:spLocks noChangeArrowheads="1"/>
                        </wps:cNvSpPr>
                        <wps:spPr bwMode="auto">
                          <a:xfrm>
                            <a:off x="0" y="29"/>
                            <a:ext cx="7266" cy="2132"/>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48" name="Straight Connector 757"/>
                        <wps:cNvCnPr>
                          <a:cxnSpLocks noChangeShapeType="1"/>
                        </wps:cNvCnPr>
                        <wps:spPr bwMode="auto">
                          <a:xfrm>
                            <a:off x="1822" y="0"/>
                            <a:ext cx="0" cy="212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49" name="Straight Connector 758"/>
                        <wps:cNvCnPr>
                          <a:cxnSpLocks noChangeShapeType="1"/>
                        </wps:cNvCnPr>
                        <wps:spPr bwMode="auto">
                          <a:xfrm>
                            <a:off x="3645" y="0"/>
                            <a:ext cx="0" cy="212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50" name="Straight Connector 759"/>
                        <wps:cNvCnPr>
                          <a:cxnSpLocks noChangeShapeType="1"/>
                        </wps:cNvCnPr>
                        <wps:spPr bwMode="auto">
                          <a:xfrm>
                            <a:off x="5439" y="0"/>
                            <a:ext cx="0" cy="212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6AB53E1" id="Group 838" o:spid="_x0000_s1026" style="position:absolute;margin-left:504.25pt;margin-top:252.15pt;width:57.2pt;height:17pt;z-index:251611648" coordsize="7266,2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">
                <v:rect id="Rectangle 687" o:spid="_x0000_s1027" style="position:absolute;top:29;width:7266;height:2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" filled="f" strokeweight=".25pt"/>
                <v:line id="Straight Connector 757" o:spid="_x0000_s1028" style="position:absolute;visibility:visible;mso-wrap-style:square" from="1822,0" to="1822,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" strokeweight=".25pt"/>
                <v:line id="Straight Connector 758" o:spid="_x0000_s1029" style="position:absolute;visibility:visible;mso-wrap-style:square" from="3645,0" to="3645,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" strokeweight=".25pt"/>
                <v:line id="Straight Connector 759" o:spid="_x0000_s1030" style="position:absolute;visibility:visible;mso-wrap-style:square" from="5439,0" to="5439,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" strokeweight=".25pt"/>
              </v:group>
            </w:pict>
          </mc:Fallback>
        </mc:AlternateContent>
      </w:r>
      <w:r w:rsidR="00995A0A">
        <w:rPr>
          <w:rFonts w:ascii="Cambria" w:hAnsi="Cambria" w:cs="Arial"/>
          <w:b/>
          <w:smallCaps/>
          <w:noProof/>
        </w:rPr>
        <mc:AlternateContent>
          <mc:Choice Requires="wpg">
            <w:drawing>
              <wp:anchor distT="0" distB="0" distL="114300" distR="114300" simplePos="0" relativeHeight="251609600" behindDoc="0" locked="0" layoutInCell="1" allowOverlap="1">
                <wp:simplePos x="0" y="0"/>
                <wp:positionH relativeFrom="column">
                  <wp:posOffset>7251700</wp:posOffset>
                </wp:positionH>
                <wp:positionV relativeFrom="paragraph">
                  <wp:posOffset>3237230</wp:posOffset>
                </wp:positionV>
                <wp:extent cx="996315" cy="148590"/>
                <wp:effectExtent l="0" t="0" r="0" b="0"/>
                <wp:wrapNone/>
                <wp:docPr id="1440" name="Group 7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315" cy="148590"/>
                          <a:chOff x="0" y="0"/>
                          <a:chExt cx="9966" cy="1486"/>
                        </a:xfrm>
                      </wpg:grpSpPr>
                      <wps:wsp>
                        <wps:cNvPr id="1441" name="Oval 727"/>
                        <wps:cNvSpPr>
                          <a:spLocks noChangeArrowheads="1"/>
                        </wps:cNvSpPr>
                        <wps:spPr bwMode="auto">
                          <a:xfrm>
                            <a:off x="0" y="39"/>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42" name="Oval 728"/>
                        <wps:cNvSpPr>
                          <a:spLocks noChangeArrowheads="1"/>
                        </wps:cNvSpPr>
                        <wps:spPr bwMode="auto">
                          <a:xfrm>
                            <a:off x="2813"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43" name="Oval 729"/>
                        <wps:cNvSpPr>
                          <a:spLocks noChangeArrowheads="1"/>
                        </wps:cNvSpPr>
                        <wps:spPr bwMode="auto">
                          <a:xfrm>
                            <a:off x="5666" y="0"/>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44" name="Oval 730"/>
                        <wps:cNvSpPr>
                          <a:spLocks noChangeArrowheads="1"/>
                        </wps:cNvSpPr>
                        <wps:spPr bwMode="auto">
                          <a:xfrm>
                            <a:off x="8518"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CE7FB9" id="Group 726" o:spid="_x0000_s1026" style="position:absolute;margin-left:571pt;margin-top:254.9pt;width:78.45pt;height:11.7pt;z-index:251609600" coordsize="9966,1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">
                <v:oval id="Oval 727" o:spid="_x0000_s1027"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" filled="f" strokeweight=".25pt"/>
                <v:oval id="Oval 728" o:spid="_x0000_s1028"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" filled="f" strokeweight=".25pt"/>
                <v:oval id="Oval 729" o:spid="_x0000_s1029"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" filled="f" strokeweight=".25pt"/>
                <v:oval id="Oval 730" o:spid="_x0000_s1030"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" filled="f" strokeweight=".25pt"/>
              </v:group>
            </w:pict>
          </mc:Fallback>
        </mc:AlternateContent>
      </w:r>
      <w:r w:rsidR="00995A0A">
        <w:rPr>
          <w:rFonts w:ascii="Cambria" w:hAnsi="Cambria" w:cs="Arial"/>
          <w:b/>
          <w:smallCaps/>
          <w:noProof/>
        </w:rPr>
        <mc:AlternateContent>
          <mc:Choice Requires="wps">
            <w:drawing>
              <wp:anchor distT="0" distB="0" distL="114300" distR="114300" simplePos="0" relativeHeight="251608576" behindDoc="0" locked="0" layoutInCell="1" allowOverlap="1">
                <wp:simplePos x="0" y="0"/>
                <wp:positionH relativeFrom="column">
                  <wp:posOffset>7174230</wp:posOffset>
                </wp:positionH>
                <wp:positionV relativeFrom="paragraph">
                  <wp:posOffset>3208020</wp:posOffset>
                </wp:positionV>
                <wp:extent cx="1145540" cy="212725"/>
                <wp:effectExtent l="0" t="0" r="0" b="0"/>
                <wp:wrapNone/>
                <wp:docPr id="1439" name="Rectangle 7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5540" cy="2127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8DD1E18" id="Rectangle 718" o:spid="_x0000_s1026" style="position:absolute;margin-left:564.9pt;margin-top:252.6pt;width:90.2pt;height:16.75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" filled="f" strokeweight=".25pt"/>
            </w:pict>
          </mc:Fallback>
        </mc:AlternateContent>
      </w:r>
      <w:r w:rsidR="00995A0A">
        <w:rPr>
          <w:rFonts w:ascii="Cambria" w:hAnsi="Cambria" w:cs="Arial"/>
          <w:b/>
          <w:smallCaps/>
          <w:noProof/>
        </w:rPr>
        <mc:AlternateContent>
          <mc:Choice Requires="wps">
            <w:drawing>
              <wp:anchor distT="0" distB="0" distL="0" distR="0" simplePos="0" relativeHeight="251602432" behindDoc="0" locked="0" layoutInCell="1" allowOverlap="1">
                <wp:simplePos x="0" y="0"/>
                <wp:positionH relativeFrom="page">
                  <wp:posOffset>9629140</wp:posOffset>
                </wp:positionH>
                <wp:positionV relativeFrom="page">
                  <wp:posOffset>5300345</wp:posOffset>
                </wp:positionV>
                <wp:extent cx="155575" cy="243840"/>
                <wp:effectExtent l="0" t="0" r="0" b="0"/>
                <wp:wrapNone/>
                <wp:docPr id="1438" name="Text Box 9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3" o:spid="_x0000_s1086" type="#_x0000_t202" style="position:absolute;margin-left:758.2pt;margin-top:417.35pt;width:12.25pt;height:19.2pt;z-index:2516024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" filled="f" stroked="f">
                <v:textbox inset="0,0,0,0">
                  <w:txbxContent>
                    <w:p w:rsidR="007D3EC5" w:rsidRDefault="007D3EC5" w:rsidP="007953DC">
                      <w:pPr>
                        <w:rPr>
                          <w:rFonts w:ascii="Arial" w:eastAsia="Arial" w:hAnsi="Arial"/>
                          <w:color w:val="000000"/>
                          <w:sz w:val="24"/>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601408" behindDoc="0" locked="0" layoutInCell="1" allowOverlap="1">
                <wp:simplePos x="0" y="0"/>
                <wp:positionH relativeFrom="page">
                  <wp:posOffset>7833995</wp:posOffset>
                </wp:positionH>
                <wp:positionV relativeFrom="page">
                  <wp:posOffset>5328285</wp:posOffset>
                </wp:positionV>
                <wp:extent cx="85090" cy="182880"/>
                <wp:effectExtent l="0" t="0" r="0" b="0"/>
                <wp:wrapNone/>
                <wp:docPr id="1437" name="Text Box 9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41" w:after="61" w:line="176" w:lineRule="exact"/>
                              <w:rPr>
                                <w:rFonts w:ascii="Arial" w:eastAsia="Arial" w:hAnsi="Arial"/>
                                <w:b/>
                                <w:color w:val="000000"/>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2" o:spid="_x0000_s1087" type="#_x0000_t202" style="position:absolute;margin-left:616.85pt;margin-top:419.55pt;width:6.7pt;height:14.4pt;z-index:2516014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" filled="f" stroked="f">
                <v:textbox inset="0,0,0,0">
                  <w:txbxContent>
                    <w:p w:rsidR="007D3EC5" w:rsidRDefault="007D3EC5" w:rsidP="007953DC">
                      <w:pPr>
                        <w:spacing w:before="41" w:after="61" w:line="176" w:lineRule="exact"/>
                        <w:rPr>
                          <w:rFonts w:ascii="Arial" w:eastAsia="Arial" w:hAnsi="Arial"/>
                          <w:b/>
                          <w:color w:val="000000"/>
                          <w:sz w:val="17"/>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600384" behindDoc="0" locked="0" layoutInCell="1" allowOverlap="1">
                <wp:simplePos x="0" y="0"/>
                <wp:positionH relativeFrom="page">
                  <wp:posOffset>5200650</wp:posOffset>
                </wp:positionH>
                <wp:positionV relativeFrom="page">
                  <wp:posOffset>5300345</wp:posOffset>
                </wp:positionV>
                <wp:extent cx="155575" cy="243840"/>
                <wp:effectExtent l="0" t="0" r="0" b="0"/>
                <wp:wrapNone/>
                <wp:docPr id="1436" name="Text Box 9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1" o:spid="_x0000_s1088" type="#_x0000_t202" style="position:absolute;margin-left:409.5pt;margin-top:417.35pt;width:12.25pt;height:19.2pt;z-index:2516003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" filled="f" stroked="f">
                <v:textbox inset="0,0,0,0">
                  <w:txbxContent>
                    <w:p w:rsidR="007D3EC5" w:rsidRDefault="007D3EC5" w:rsidP="007953DC">
                      <w:pPr>
                        <w:rPr>
                          <w:rFonts w:ascii="Arial" w:eastAsia="Arial" w:hAnsi="Arial"/>
                          <w:color w:val="000000"/>
                          <w:sz w:val="24"/>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99360" behindDoc="0" locked="0" layoutInCell="1" allowOverlap="1">
                <wp:simplePos x="0" y="0"/>
                <wp:positionH relativeFrom="page">
                  <wp:posOffset>4914265</wp:posOffset>
                </wp:positionH>
                <wp:positionV relativeFrom="page">
                  <wp:posOffset>5300345</wp:posOffset>
                </wp:positionV>
                <wp:extent cx="154940" cy="243840"/>
                <wp:effectExtent l="0" t="0" r="0" b="0"/>
                <wp:wrapNone/>
                <wp:docPr id="1434" name="Text Box 9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0" o:spid="_x0000_s1089" type="#_x0000_t202" style="position:absolute;margin-left:386.95pt;margin-top:417.35pt;width:12.2pt;height:19.2pt;z-index:251599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" filled="f" stroked="f">
                <v:textbox inset="0,0,0,0">
                  <w:txbxContent>
                    <w:p w:rsidR="007D3EC5" w:rsidRDefault="007D3EC5" w:rsidP="007953DC">
                      <w:pPr>
                        <w:rPr>
                          <w:rFonts w:ascii="Arial" w:eastAsia="Arial" w:hAnsi="Arial"/>
                          <w:color w:val="000000"/>
                          <w:sz w:val="24"/>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98336" behindDoc="0" locked="0" layoutInCell="1" allowOverlap="1">
                <wp:simplePos x="0" y="0"/>
                <wp:positionH relativeFrom="page">
                  <wp:posOffset>4627245</wp:posOffset>
                </wp:positionH>
                <wp:positionV relativeFrom="page">
                  <wp:posOffset>5300345</wp:posOffset>
                </wp:positionV>
                <wp:extent cx="155575" cy="243840"/>
                <wp:effectExtent l="0" t="0" r="0" b="0"/>
                <wp:wrapNone/>
                <wp:docPr id="1433" name="Text Box 9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9" o:spid="_x0000_s1090" type="#_x0000_t202" style="position:absolute;margin-left:364.35pt;margin-top:417.35pt;width:12.25pt;height:19.2pt;z-index:251598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" filled="f" stroked="f">
                <v:textbox inset="0,0,0,0">
                  <w:txbxContent>
                    <w:p w:rsidR="007D3EC5" w:rsidRDefault="007D3EC5" w:rsidP="007953DC">
                      <w:pPr>
                        <w:rPr>
                          <w:rFonts w:ascii="Arial" w:eastAsia="Arial" w:hAnsi="Arial"/>
                          <w:color w:val="000000"/>
                          <w:sz w:val="24"/>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97312" behindDoc="0" locked="0" layoutInCell="1" allowOverlap="1">
                <wp:simplePos x="0" y="0"/>
                <wp:positionH relativeFrom="page">
                  <wp:posOffset>4337685</wp:posOffset>
                </wp:positionH>
                <wp:positionV relativeFrom="page">
                  <wp:posOffset>5300345</wp:posOffset>
                </wp:positionV>
                <wp:extent cx="158750" cy="243840"/>
                <wp:effectExtent l="0" t="0" r="0" b="0"/>
                <wp:wrapNone/>
                <wp:docPr id="1432" name="Text Box 9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8" o:spid="_x0000_s1091" type="#_x0000_t202" style="position:absolute;margin-left:341.55pt;margin-top:417.35pt;width:12.5pt;height:19.2pt;z-index:251597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" filled="f" stroked="f">
                <v:textbox inset="0,0,0,0">
                  <w:txbxContent>
                    <w:p w:rsidR="007D3EC5" w:rsidRDefault="007D3EC5" w:rsidP="007953DC">
                      <w:pPr>
                        <w:rPr>
                          <w:rFonts w:ascii="Arial" w:eastAsia="Arial" w:hAnsi="Arial"/>
                          <w:color w:val="000000"/>
                          <w:sz w:val="24"/>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96288" behindDoc="0" locked="0" layoutInCell="1" allowOverlap="1">
                <wp:simplePos x="0" y="0"/>
                <wp:positionH relativeFrom="page">
                  <wp:posOffset>9629140</wp:posOffset>
                </wp:positionH>
                <wp:positionV relativeFrom="page">
                  <wp:posOffset>5047615</wp:posOffset>
                </wp:positionV>
                <wp:extent cx="155575" cy="243840"/>
                <wp:effectExtent l="0" t="0" r="0" b="0"/>
                <wp:wrapNone/>
                <wp:docPr id="1430" name="Text Box 9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7" o:spid="_x0000_s1092" type="#_x0000_t202" style="position:absolute;margin-left:758.2pt;margin-top:397.45pt;width:12.25pt;height:19.2pt;z-index:251596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" filled="f" stroked="f">
                <v:textbox inset="0,0,0,0">
                  <w:txbxContent>
                    <w:p w:rsidR="007D3EC5" w:rsidRDefault="007D3EC5" w:rsidP="007953DC">
                      <w:pPr>
                        <w:rPr>
                          <w:rFonts w:ascii="Arial" w:eastAsia="Arial" w:hAnsi="Arial"/>
                          <w:color w:val="000000"/>
                          <w:sz w:val="24"/>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95264" behindDoc="0" locked="0" layoutInCell="1" allowOverlap="1">
                <wp:simplePos x="0" y="0"/>
                <wp:positionH relativeFrom="page">
                  <wp:posOffset>5200650</wp:posOffset>
                </wp:positionH>
                <wp:positionV relativeFrom="page">
                  <wp:posOffset>5047615</wp:posOffset>
                </wp:positionV>
                <wp:extent cx="155575" cy="243840"/>
                <wp:effectExtent l="0" t="0" r="0" b="0"/>
                <wp:wrapNone/>
                <wp:docPr id="1429" name="Text Box 9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6" o:spid="_x0000_s1093" type="#_x0000_t202" style="position:absolute;margin-left:409.5pt;margin-top:397.45pt;width:12.25pt;height:19.2pt;z-index:251595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" filled="f" stroked="f">
                <v:textbox inset="0,0,0,0">
                  <w:txbxContent>
                    <w:p w:rsidR="007D3EC5" w:rsidRDefault="007D3EC5" w:rsidP="007953DC">
                      <w:pPr>
                        <w:rPr>
                          <w:rFonts w:ascii="Arial" w:eastAsia="Arial" w:hAnsi="Arial"/>
                          <w:color w:val="000000"/>
                          <w:sz w:val="24"/>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94240" behindDoc="0" locked="0" layoutInCell="1" allowOverlap="1">
                <wp:simplePos x="0" y="0"/>
                <wp:positionH relativeFrom="page">
                  <wp:posOffset>4914265</wp:posOffset>
                </wp:positionH>
                <wp:positionV relativeFrom="page">
                  <wp:posOffset>5047615</wp:posOffset>
                </wp:positionV>
                <wp:extent cx="154940" cy="243840"/>
                <wp:effectExtent l="0" t="0" r="0" b="0"/>
                <wp:wrapNone/>
                <wp:docPr id="1424" name="Text Box 9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5" o:spid="_x0000_s1094" type="#_x0000_t202" style="position:absolute;margin-left:386.95pt;margin-top:397.45pt;width:12.2pt;height:19.2pt;z-index:251594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" filled="f" stroked="f">
                <v:textbox inset="0,0,0,0">
                  <w:txbxContent>
                    <w:p w:rsidR="007D3EC5" w:rsidRDefault="007D3EC5" w:rsidP="007953DC">
                      <w:pPr>
                        <w:rPr>
                          <w:rFonts w:ascii="Arial" w:eastAsia="Arial" w:hAnsi="Arial"/>
                          <w:color w:val="000000"/>
                          <w:sz w:val="24"/>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93216" behindDoc="0" locked="0" layoutInCell="1" allowOverlap="1">
                <wp:simplePos x="0" y="0"/>
                <wp:positionH relativeFrom="page">
                  <wp:posOffset>4627245</wp:posOffset>
                </wp:positionH>
                <wp:positionV relativeFrom="page">
                  <wp:posOffset>5047615</wp:posOffset>
                </wp:positionV>
                <wp:extent cx="155575" cy="243840"/>
                <wp:effectExtent l="0" t="0" r="0" b="0"/>
                <wp:wrapNone/>
                <wp:docPr id="1423" name="Text Box 9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4" o:spid="_x0000_s1095" type="#_x0000_t202" style="position:absolute;margin-left:364.35pt;margin-top:397.45pt;width:12.25pt;height:19.2pt;z-index:251593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" filled="f" stroked="f">
                <v:textbox inset="0,0,0,0">
                  <w:txbxContent>
                    <w:p w:rsidR="007D3EC5" w:rsidRDefault="007D3EC5" w:rsidP="007953DC">
                      <w:pPr>
                        <w:rPr>
                          <w:rFonts w:ascii="Arial" w:eastAsia="Arial" w:hAnsi="Arial"/>
                          <w:color w:val="000000"/>
                          <w:sz w:val="24"/>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92192" behindDoc="0" locked="0" layoutInCell="1" allowOverlap="1">
                <wp:simplePos x="0" y="0"/>
                <wp:positionH relativeFrom="page">
                  <wp:posOffset>9629140</wp:posOffset>
                </wp:positionH>
                <wp:positionV relativeFrom="page">
                  <wp:posOffset>4794885</wp:posOffset>
                </wp:positionV>
                <wp:extent cx="155575" cy="243840"/>
                <wp:effectExtent l="0" t="0" r="0" b="0"/>
                <wp:wrapNone/>
                <wp:docPr id="1422" name="Text Box 9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3" o:spid="_x0000_s1096" type="#_x0000_t202" style="position:absolute;margin-left:758.2pt;margin-top:377.55pt;width:12.25pt;height:19.2pt;z-index:251592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" filled="f" stroked="f">
                <v:textbox inset="0,0,0,0">
                  <w:txbxContent>
                    <w:p w:rsidR="007D3EC5" w:rsidRDefault="007D3EC5" w:rsidP="007953DC">
                      <w:pPr>
                        <w:rPr>
                          <w:rFonts w:ascii="Arial" w:eastAsia="Arial" w:hAnsi="Arial"/>
                          <w:color w:val="000000"/>
                          <w:sz w:val="24"/>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91168" behindDoc="0" locked="0" layoutInCell="1" allowOverlap="1">
                <wp:simplePos x="0" y="0"/>
                <wp:positionH relativeFrom="page">
                  <wp:posOffset>7833995</wp:posOffset>
                </wp:positionH>
                <wp:positionV relativeFrom="page">
                  <wp:posOffset>4822190</wp:posOffset>
                </wp:positionV>
                <wp:extent cx="85090" cy="182880"/>
                <wp:effectExtent l="0" t="0" r="0" b="0"/>
                <wp:wrapNone/>
                <wp:docPr id="1421" name="Text Box 9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41" w:after="66" w:line="176" w:lineRule="exact"/>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2" o:spid="_x0000_s1097" type="#_x0000_t202" style="position:absolute;margin-left:616.85pt;margin-top:379.7pt;width:6.7pt;height:14.4pt;z-index:251591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5zMswIAALQ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" filled="f" stroked="f">
                <v:textbox inset="0,0,0,0">
                  <w:txbxContent>
                    <w:p w:rsidR="007D3EC5" w:rsidRDefault="007D3EC5" w:rsidP="007953DC">
                      <w:pPr>
                        <w:spacing w:before="41" w:after="66" w:line="176" w:lineRule="exact"/>
                        <w:rPr>
                          <w:rFonts w:ascii="Arial" w:eastAsia="Arial" w:hAnsi="Arial"/>
                          <w:b/>
                          <w:color w:val="000000"/>
                          <w:sz w:val="17"/>
                        </w:rPr>
                      </w:pPr>
                      <w:r>
                        <w:rPr>
                          <w:rFonts w:ascii="Arial" w:eastAsia="Arial" w:hAnsi="Arial"/>
                          <w:b/>
                          <w:color w:val="000000"/>
                          <w:sz w:val="17"/>
                        </w:rPr>
                        <w:t>$</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90144" behindDoc="0" locked="0" layoutInCell="1" allowOverlap="1">
                <wp:simplePos x="0" y="0"/>
                <wp:positionH relativeFrom="page">
                  <wp:posOffset>5593715</wp:posOffset>
                </wp:positionH>
                <wp:positionV relativeFrom="page">
                  <wp:posOffset>4822190</wp:posOffset>
                </wp:positionV>
                <wp:extent cx="85090" cy="182880"/>
                <wp:effectExtent l="0" t="0" r="0" b="0"/>
                <wp:wrapNone/>
                <wp:docPr id="1420" name="Text Box 9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41" w:after="66" w:line="176" w:lineRule="exact"/>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1" o:spid="_x0000_s1098" type="#_x0000_t202" style="position:absolute;margin-left:440.45pt;margin-top:379.7pt;width:6.7pt;height:14.4pt;z-index:2515901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" filled="f" stroked="f">
                <v:textbox inset="0,0,0,0">
                  <w:txbxContent>
                    <w:p w:rsidR="007D3EC5" w:rsidRDefault="007D3EC5" w:rsidP="007953DC">
                      <w:pPr>
                        <w:spacing w:before="41" w:after="66" w:line="176" w:lineRule="exact"/>
                        <w:rPr>
                          <w:rFonts w:ascii="Arial" w:eastAsia="Arial" w:hAnsi="Arial"/>
                          <w:b/>
                          <w:color w:val="000000"/>
                          <w:sz w:val="17"/>
                        </w:rPr>
                      </w:pPr>
                      <w:r>
                        <w:rPr>
                          <w:rFonts w:ascii="Arial" w:eastAsia="Arial" w:hAnsi="Arial"/>
                          <w:b/>
                          <w:color w:val="000000"/>
                          <w:sz w:val="17"/>
                        </w:rPr>
                        <w:t>$</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89120" behindDoc="0" locked="0" layoutInCell="1" allowOverlap="1">
                <wp:simplePos x="0" y="0"/>
                <wp:positionH relativeFrom="page">
                  <wp:posOffset>4914265</wp:posOffset>
                </wp:positionH>
                <wp:positionV relativeFrom="page">
                  <wp:posOffset>4794885</wp:posOffset>
                </wp:positionV>
                <wp:extent cx="154940" cy="243840"/>
                <wp:effectExtent l="0" t="0" r="0" b="0"/>
                <wp:wrapNone/>
                <wp:docPr id="1419" name="Text Box 9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0" o:spid="_x0000_s1099" type="#_x0000_t202" style="position:absolute;margin-left:386.95pt;margin-top:377.55pt;width:12.2pt;height:19.2pt;z-index:2515891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e/fsQIAALU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" filled="f" stroked="f">
                <v:textbox inset="0,0,0,0">
                  <w:txbxContent>
                    <w:p w:rsidR="007D3EC5" w:rsidRDefault="007D3EC5" w:rsidP="007953DC">
                      <w:pPr>
                        <w:rPr>
                          <w:rFonts w:ascii="Arial" w:eastAsia="Arial" w:hAnsi="Arial"/>
                          <w:color w:val="000000"/>
                          <w:sz w:val="24"/>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88096" behindDoc="0" locked="0" layoutInCell="1" allowOverlap="1">
                <wp:simplePos x="0" y="0"/>
                <wp:positionH relativeFrom="page">
                  <wp:posOffset>4627245</wp:posOffset>
                </wp:positionH>
                <wp:positionV relativeFrom="page">
                  <wp:posOffset>4794885</wp:posOffset>
                </wp:positionV>
                <wp:extent cx="155575" cy="243840"/>
                <wp:effectExtent l="0" t="0" r="0" b="0"/>
                <wp:wrapNone/>
                <wp:docPr id="1418" name="Text Box 9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9" o:spid="_x0000_s1100" type="#_x0000_t202" style="position:absolute;margin-left:364.35pt;margin-top:377.55pt;width:12.25pt;height:19.2pt;z-index:2515880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QAGtQIAALU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" filled="f" stroked="f">
                <v:textbox inset="0,0,0,0">
                  <w:txbxContent>
                    <w:p w:rsidR="007D3EC5" w:rsidRDefault="007D3EC5" w:rsidP="007953DC">
                      <w:pPr>
                        <w:rPr>
                          <w:rFonts w:ascii="Arial" w:eastAsia="Arial" w:hAnsi="Arial"/>
                          <w:color w:val="000000"/>
                          <w:sz w:val="24"/>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87072" behindDoc="0" locked="0" layoutInCell="1" allowOverlap="1">
                <wp:simplePos x="0" y="0"/>
                <wp:positionH relativeFrom="page">
                  <wp:posOffset>4337685</wp:posOffset>
                </wp:positionH>
                <wp:positionV relativeFrom="page">
                  <wp:posOffset>4794885</wp:posOffset>
                </wp:positionV>
                <wp:extent cx="158750" cy="243840"/>
                <wp:effectExtent l="0" t="0" r="0" b="0"/>
                <wp:wrapNone/>
                <wp:docPr id="1417" name="Text Box 9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8" o:spid="_x0000_s1101" type="#_x0000_t202" style="position:absolute;margin-left:341.55pt;margin-top:377.55pt;width:12.5pt;height:19.2pt;z-index:2515870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" filled="f" stroked="f">
                <v:textbox inset="0,0,0,0">
                  <w:txbxContent>
                    <w:p w:rsidR="007D3EC5" w:rsidRDefault="007D3EC5" w:rsidP="007953DC">
                      <w:pPr>
                        <w:rPr>
                          <w:rFonts w:ascii="Arial" w:eastAsia="Arial" w:hAnsi="Arial"/>
                          <w:color w:val="000000"/>
                          <w:sz w:val="24"/>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86048" behindDoc="0" locked="0" layoutInCell="1" allowOverlap="1">
                <wp:simplePos x="0" y="0"/>
                <wp:positionH relativeFrom="page">
                  <wp:posOffset>3405505</wp:posOffset>
                </wp:positionH>
                <wp:positionV relativeFrom="page">
                  <wp:posOffset>4822190</wp:posOffset>
                </wp:positionV>
                <wp:extent cx="85090" cy="182880"/>
                <wp:effectExtent l="0" t="0" r="0" b="0"/>
                <wp:wrapNone/>
                <wp:docPr id="1416" name="Text Box 9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41" w:after="66" w:line="176" w:lineRule="exact"/>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7" o:spid="_x0000_s1102" type="#_x0000_t202" style="position:absolute;margin-left:268.15pt;margin-top:379.7pt;width:6.7pt;height:14.4pt;z-index:2515860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JwtswIAALQ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" filled="f" stroked="f">
                <v:textbox inset="0,0,0,0">
                  <w:txbxContent>
                    <w:p w:rsidR="007D3EC5" w:rsidRDefault="007D3EC5" w:rsidP="007953DC">
                      <w:pPr>
                        <w:spacing w:before="41" w:after="66" w:line="176" w:lineRule="exact"/>
                        <w:rPr>
                          <w:rFonts w:ascii="Arial" w:eastAsia="Arial" w:hAnsi="Arial"/>
                          <w:b/>
                          <w:color w:val="000000"/>
                          <w:sz w:val="17"/>
                        </w:rPr>
                      </w:pPr>
                      <w:r>
                        <w:rPr>
                          <w:rFonts w:ascii="Arial" w:eastAsia="Arial" w:hAnsi="Arial"/>
                          <w:b/>
                          <w:color w:val="000000"/>
                          <w:sz w:val="17"/>
                        </w:rPr>
                        <w:t>$</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85024" behindDoc="0" locked="0" layoutInCell="1" allowOverlap="1">
                <wp:simplePos x="0" y="0"/>
                <wp:positionH relativeFrom="page">
                  <wp:posOffset>7833995</wp:posOffset>
                </wp:positionH>
                <wp:positionV relativeFrom="page">
                  <wp:posOffset>4568825</wp:posOffset>
                </wp:positionV>
                <wp:extent cx="85090" cy="182880"/>
                <wp:effectExtent l="0" t="0" r="0" b="0"/>
                <wp:wrapNone/>
                <wp:docPr id="1415" name="Text Box 9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37" w:after="65" w:line="176" w:lineRule="exact"/>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6" o:spid="_x0000_s1103" type="#_x0000_t202" style="position:absolute;margin-left:616.85pt;margin-top:359.75pt;width:6.7pt;height:14.4pt;z-index:2515850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" filled="f" stroked="f">
                <v:textbox inset="0,0,0,0">
                  <w:txbxContent>
                    <w:p w:rsidR="007D3EC5" w:rsidRDefault="007D3EC5" w:rsidP="007953DC">
                      <w:pPr>
                        <w:spacing w:before="37" w:after="65" w:line="176" w:lineRule="exact"/>
                        <w:rPr>
                          <w:rFonts w:ascii="Arial" w:eastAsia="Arial" w:hAnsi="Arial"/>
                          <w:b/>
                          <w:color w:val="000000"/>
                          <w:sz w:val="17"/>
                        </w:rPr>
                      </w:pPr>
                      <w:r>
                        <w:rPr>
                          <w:rFonts w:ascii="Arial" w:eastAsia="Arial" w:hAnsi="Arial"/>
                          <w:b/>
                          <w:color w:val="000000"/>
                          <w:sz w:val="17"/>
                        </w:rPr>
                        <w:t>$</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84000" behindDoc="0" locked="0" layoutInCell="1" allowOverlap="1">
                <wp:simplePos x="0" y="0"/>
                <wp:positionH relativeFrom="page">
                  <wp:posOffset>5593715</wp:posOffset>
                </wp:positionH>
                <wp:positionV relativeFrom="page">
                  <wp:posOffset>4568825</wp:posOffset>
                </wp:positionV>
                <wp:extent cx="85090" cy="182880"/>
                <wp:effectExtent l="0" t="0" r="0" b="0"/>
                <wp:wrapNone/>
                <wp:docPr id="1414" name="Text Box 9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37" w:after="65" w:line="176" w:lineRule="exact"/>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5" o:spid="_x0000_s1104" type="#_x0000_t202" style="position:absolute;margin-left:440.45pt;margin-top:359.75pt;width:6.7pt;height:14.4pt;z-index:2515840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" filled="f" stroked="f">
                <v:textbox inset="0,0,0,0">
                  <w:txbxContent>
                    <w:p w:rsidR="007D3EC5" w:rsidRDefault="007D3EC5" w:rsidP="007953DC">
                      <w:pPr>
                        <w:spacing w:before="37" w:after="65" w:line="176" w:lineRule="exact"/>
                        <w:rPr>
                          <w:rFonts w:ascii="Arial" w:eastAsia="Arial" w:hAnsi="Arial"/>
                          <w:b/>
                          <w:color w:val="000000"/>
                          <w:sz w:val="17"/>
                        </w:rPr>
                      </w:pPr>
                      <w:r>
                        <w:rPr>
                          <w:rFonts w:ascii="Arial" w:eastAsia="Arial" w:hAnsi="Arial"/>
                          <w:b/>
                          <w:color w:val="000000"/>
                          <w:sz w:val="17"/>
                        </w:rPr>
                        <w:t>$</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82976" behindDoc="0" locked="0" layoutInCell="1" allowOverlap="1">
                <wp:simplePos x="0" y="0"/>
                <wp:positionH relativeFrom="page">
                  <wp:posOffset>5200650</wp:posOffset>
                </wp:positionH>
                <wp:positionV relativeFrom="page">
                  <wp:posOffset>4541520</wp:posOffset>
                </wp:positionV>
                <wp:extent cx="155575" cy="243840"/>
                <wp:effectExtent l="0" t="0" r="0" b="0"/>
                <wp:wrapNone/>
                <wp:docPr id="1413" name="Text Box 9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4" o:spid="_x0000_s1105" type="#_x0000_t202" style="position:absolute;margin-left:409.5pt;margin-top:357.6pt;width:12.25pt;height:19.2pt;z-index:2515829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" filled="f" stroked="f">
                <v:textbox inset="0,0,0,0">
                  <w:txbxContent>
                    <w:p w:rsidR="007D3EC5" w:rsidRDefault="007D3EC5" w:rsidP="007953DC">
                      <w:pPr>
                        <w:rPr>
                          <w:rFonts w:ascii="Arial" w:eastAsia="Arial" w:hAnsi="Arial"/>
                          <w:color w:val="000000"/>
                          <w:sz w:val="24"/>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81952" behindDoc="0" locked="0" layoutInCell="1" allowOverlap="1">
                <wp:simplePos x="0" y="0"/>
                <wp:positionH relativeFrom="page">
                  <wp:posOffset>4914265</wp:posOffset>
                </wp:positionH>
                <wp:positionV relativeFrom="page">
                  <wp:posOffset>4541520</wp:posOffset>
                </wp:positionV>
                <wp:extent cx="154940" cy="243840"/>
                <wp:effectExtent l="0" t="0" r="0" b="0"/>
                <wp:wrapNone/>
                <wp:docPr id="1412" name="Text Box 9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6" type="#_x0000_t202" style="position:absolute;margin-left:386.95pt;margin-top:357.6pt;width:12.2pt;height:19.2pt;z-index:2515819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mHXsQIAALU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" filled="f" stroked="f">
                <v:textbox inset="0,0,0,0">
                  <w:txbxContent>
                    <w:p w:rsidR="007D3EC5" w:rsidRDefault="007D3EC5" w:rsidP="007953DC">
                      <w:pPr>
                        <w:rPr>
                          <w:rFonts w:ascii="Arial" w:eastAsia="Arial" w:hAnsi="Arial"/>
                          <w:color w:val="000000"/>
                          <w:sz w:val="24"/>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80928" behindDoc="0" locked="0" layoutInCell="1" allowOverlap="1">
                <wp:simplePos x="0" y="0"/>
                <wp:positionH relativeFrom="page">
                  <wp:posOffset>4627245</wp:posOffset>
                </wp:positionH>
                <wp:positionV relativeFrom="page">
                  <wp:posOffset>4541520</wp:posOffset>
                </wp:positionV>
                <wp:extent cx="155575" cy="243840"/>
                <wp:effectExtent l="0" t="0" r="0" b="0"/>
                <wp:wrapNone/>
                <wp:docPr id="1411" name="Text Box 9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7" type="#_x0000_t202" style="position:absolute;margin-left:364.35pt;margin-top:357.6pt;width:12.25pt;height:19.2pt;z-index:2515809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HPltQIAALU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" filled="f" stroked="f">
                <v:textbox inset="0,0,0,0">
                  <w:txbxContent>
                    <w:p w:rsidR="007D3EC5" w:rsidRDefault="007D3EC5" w:rsidP="007953DC">
                      <w:pPr>
                        <w:rPr>
                          <w:rFonts w:ascii="Arial" w:eastAsia="Arial" w:hAnsi="Arial"/>
                          <w:color w:val="000000"/>
                          <w:sz w:val="24"/>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79904" behindDoc="0" locked="0" layoutInCell="1" allowOverlap="1">
                <wp:simplePos x="0" y="0"/>
                <wp:positionH relativeFrom="page">
                  <wp:posOffset>4337685</wp:posOffset>
                </wp:positionH>
                <wp:positionV relativeFrom="page">
                  <wp:posOffset>4541520</wp:posOffset>
                </wp:positionV>
                <wp:extent cx="158750" cy="243840"/>
                <wp:effectExtent l="0" t="0" r="0" b="0"/>
                <wp:wrapNone/>
                <wp:docPr id="1410" name="Text Box 9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1" o:spid="_x0000_s1108" type="#_x0000_t202" style="position:absolute;margin-left:341.55pt;margin-top:357.6pt;width:12.5pt;height:19.2pt;z-index:2515799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" filled="f" stroked="f">
                <v:textbox inset="0,0,0,0">
                  <w:txbxContent>
                    <w:p w:rsidR="007D3EC5" w:rsidRDefault="007D3EC5" w:rsidP="007953DC">
                      <w:pPr>
                        <w:rPr>
                          <w:rFonts w:ascii="Arial" w:eastAsia="Arial" w:hAnsi="Arial"/>
                          <w:color w:val="000000"/>
                          <w:sz w:val="24"/>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78880" behindDoc="0" locked="0" layoutInCell="1" allowOverlap="1">
                <wp:simplePos x="0" y="0"/>
                <wp:positionH relativeFrom="page">
                  <wp:posOffset>3405505</wp:posOffset>
                </wp:positionH>
                <wp:positionV relativeFrom="page">
                  <wp:posOffset>4568825</wp:posOffset>
                </wp:positionV>
                <wp:extent cx="85090" cy="182880"/>
                <wp:effectExtent l="0" t="0" r="0" b="0"/>
                <wp:wrapNone/>
                <wp:docPr id="1409" name="Text Box 9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37" w:after="65" w:line="176" w:lineRule="exact"/>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0" o:spid="_x0000_s1109" type="#_x0000_t202" style="position:absolute;margin-left:268.15pt;margin-top:359.75pt;width:6.7pt;height:14.4pt;z-index:2515788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" filled="f" stroked="f">
                <v:textbox inset="0,0,0,0">
                  <w:txbxContent>
                    <w:p w:rsidR="007D3EC5" w:rsidRDefault="007D3EC5" w:rsidP="007953DC">
                      <w:pPr>
                        <w:spacing w:before="37" w:after="65" w:line="176" w:lineRule="exact"/>
                        <w:rPr>
                          <w:rFonts w:ascii="Arial" w:eastAsia="Arial" w:hAnsi="Arial"/>
                          <w:b/>
                          <w:color w:val="000000"/>
                          <w:sz w:val="17"/>
                        </w:rPr>
                      </w:pPr>
                      <w:r>
                        <w:rPr>
                          <w:rFonts w:ascii="Arial" w:eastAsia="Arial" w:hAnsi="Arial"/>
                          <w:b/>
                          <w:color w:val="000000"/>
                          <w:sz w:val="17"/>
                        </w:rPr>
                        <w:t>$</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77856" behindDoc="0" locked="0" layoutInCell="1" allowOverlap="1">
                <wp:simplePos x="0" y="0"/>
                <wp:positionH relativeFrom="page">
                  <wp:posOffset>9629140</wp:posOffset>
                </wp:positionH>
                <wp:positionV relativeFrom="page">
                  <wp:posOffset>4288790</wp:posOffset>
                </wp:positionV>
                <wp:extent cx="155575" cy="243840"/>
                <wp:effectExtent l="0" t="0" r="0" b="0"/>
                <wp:wrapNone/>
                <wp:docPr id="1408" name="Text Box 9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9" o:spid="_x0000_s1110" type="#_x0000_t202" style="position:absolute;margin-left:758.2pt;margin-top:337.7pt;width:12.25pt;height:19.2pt;z-index:2515778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IWxtQIAALU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" filled="f" stroked="f">
                <v:textbox inset="0,0,0,0">
                  <w:txbxContent>
                    <w:p w:rsidR="007D3EC5" w:rsidRDefault="007D3EC5" w:rsidP="007953DC">
                      <w:pPr>
                        <w:rPr>
                          <w:rFonts w:ascii="Arial" w:eastAsia="Arial" w:hAnsi="Arial"/>
                          <w:color w:val="000000"/>
                          <w:sz w:val="24"/>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76832" behindDoc="0" locked="0" layoutInCell="1" allowOverlap="1">
                <wp:simplePos x="0" y="0"/>
                <wp:positionH relativeFrom="page">
                  <wp:posOffset>8766810</wp:posOffset>
                </wp:positionH>
                <wp:positionV relativeFrom="page">
                  <wp:posOffset>4288790</wp:posOffset>
                </wp:positionV>
                <wp:extent cx="731520" cy="243840"/>
                <wp:effectExtent l="0" t="0" r="0" b="0"/>
                <wp:wrapNone/>
                <wp:docPr id="1407" name="Text Box 9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8" o:spid="_x0000_s1111" type="#_x0000_t202" style="position:absolute;margin-left:690.3pt;margin-top:337.7pt;width:57.6pt;height:19.2pt;z-index:2515768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" filled="f" stroked="f">
                <v:textbox inset="0,0,0,0">
                  <w:txbxContent>
                    <w:p w:rsidR="007D3EC5" w:rsidRDefault="007D3EC5" w:rsidP="007953DC">
                      <w:pPr>
                        <w:rPr>
                          <w:rFonts w:ascii="Arial" w:eastAsia="Arial" w:hAnsi="Arial"/>
                          <w:color w:val="000000"/>
                          <w:sz w:val="24"/>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75808" behindDoc="0" locked="0" layoutInCell="1" allowOverlap="1">
                <wp:simplePos x="0" y="0"/>
                <wp:positionH relativeFrom="page">
                  <wp:posOffset>7833995</wp:posOffset>
                </wp:positionH>
                <wp:positionV relativeFrom="page">
                  <wp:posOffset>4316095</wp:posOffset>
                </wp:positionV>
                <wp:extent cx="85090" cy="182880"/>
                <wp:effectExtent l="0" t="0" r="0" b="0"/>
                <wp:wrapNone/>
                <wp:docPr id="1406" name="Text Box 9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36" w:after="76" w:line="176" w:lineRule="exact"/>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7" o:spid="_x0000_s1112" type="#_x0000_t202" style="position:absolute;margin-left:616.85pt;margin-top:339.85pt;width:6.7pt;height:14.4pt;z-index:2515758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" filled="f" stroked="f">
                <v:textbox inset="0,0,0,0">
                  <w:txbxContent>
                    <w:p w:rsidR="007D3EC5" w:rsidRDefault="007D3EC5" w:rsidP="007953DC">
                      <w:pPr>
                        <w:spacing w:before="36" w:after="76" w:line="176" w:lineRule="exact"/>
                        <w:rPr>
                          <w:rFonts w:ascii="Arial" w:eastAsia="Arial" w:hAnsi="Arial"/>
                          <w:b/>
                          <w:color w:val="000000"/>
                          <w:sz w:val="17"/>
                        </w:rPr>
                      </w:pPr>
                      <w:r>
                        <w:rPr>
                          <w:rFonts w:ascii="Arial" w:eastAsia="Arial" w:hAnsi="Arial"/>
                          <w:b/>
                          <w:color w:val="000000"/>
                          <w:sz w:val="17"/>
                        </w:rPr>
                        <w:t>$</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74784" behindDoc="0" locked="0" layoutInCell="1" allowOverlap="1">
                <wp:simplePos x="0" y="0"/>
                <wp:positionH relativeFrom="page">
                  <wp:posOffset>6529705</wp:posOffset>
                </wp:positionH>
                <wp:positionV relativeFrom="page">
                  <wp:posOffset>4288790</wp:posOffset>
                </wp:positionV>
                <wp:extent cx="1017905" cy="243840"/>
                <wp:effectExtent l="0" t="0" r="0" b="0"/>
                <wp:wrapNone/>
                <wp:docPr id="1405" name="Text Box 9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790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6" o:spid="_x0000_s1113" type="#_x0000_t202" style="position:absolute;margin-left:514.15pt;margin-top:337.7pt;width:80.15pt;height:19.2pt;z-index:2515747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" filled="f" stroked="f">
                <v:textbox inset="0,0,0,0">
                  <w:txbxContent>
                    <w:p w:rsidR="007D3EC5" w:rsidRDefault="007D3EC5" w:rsidP="007953DC">
                      <w:pPr>
                        <w:rPr>
                          <w:rFonts w:ascii="Arial" w:eastAsia="Arial" w:hAnsi="Arial"/>
                          <w:color w:val="000000"/>
                          <w:sz w:val="24"/>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73760" behindDoc="0" locked="0" layoutInCell="1" allowOverlap="1">
                <wp:simplePos x="0" y="0"/>
                <wp:positionH relativeFrom="page">
                  <wp:posOffset>5593715</wp:posOffset>
                </wp:positionH>
                <wp:positionV relativeFrom="page">
                  <wp:posOffset>4316095</wp:posOffset>
                </wp:positionV>
                <wp:extent cx="85090" cy="182880"/>
                <wp:effectExtent l="0" t="0" r="0" b="0"/>
                <wp:wrapNone/>
                <wp:docPr id="1404" name="Text Box 9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36" w:after="76" w:line="176" w:lineRule="exact"/>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5" o:spid="_x0000_s1114" type="#_x0000_t202" style="position:absolute;margin-left:440.45pt;margin-top:339.85pt;width:6.7pt;height:14.4pt;z-index:2515737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" filled="f" stroked="f">
                <v:textbox inset="0,0,0,0">
                  <w:txbxContent>
                    <w:p w:rsidR="007D3EC5" w:rsidRDefault="007D3EC5" w:rsidP="007953DC">
                      <w:pPr>
                        <w:spacing w:before="36" w:after="76" w:line="176" w:lineRule="exact"/>
                        <w:rPr>
                          <w:rFonts w:ascii="Arial" w:eastAsia="Arial" w:hAnsi="Arial"/>
                          <w:b/>
                          <w:color w:val="000000"/>
                          <w:sz w:val="17"/>
                        </w:rPr>
                      </w:pPr>
                      <w:r>
                        <w:rPr>
                          <w:rFonts w:ascii="Arial" w:eastAsia="Arial" w:hAnsi="Arial"/>
                          <w:b/>
                          <w:color w:val="000000"/>
                          <w:sz w:val="17"/>
                        </w:rPr>
                        <w:t>$</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72736" behindDoc="0" locked="0" layoutInCell="1" allowOverlap="1">
                <wp:simplePos x="0" y="0"/>
                <wp:positionH relativeFrom="page">
                  <wp:posOffset>4914265</wp:posOffset>
                </wp:positionH>
                <wp:positionV relativeFrom="page">
                  <wp:posOffset>4288790</wp:posOffset>
                </wp:positionV>
                <wp:extent cx="154940" cy="243840"/>
                <wp:effectExtent l="0" t="0" r="0" b="0"/>
                <wp:wrapNone/>
                <wp:docPr id="1403" name="Text Box 9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4" o:spid="_x0000_s1115" type="#_x0000_t202" style="position:absolute;margin-left:386.95pt;margin-top:337.7pt;width:12.2pt;height:19.2pt;z-index:2515727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n6NsQIAALU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" filled="f" stroked="f">
                <v:textbox inset="0,0,0,0">
                  <w:txbxContent>
                    <w:p w:rsidR="007D3EC5" w:rsidRDefault="007D3EC5" w:rsidP="007953DC">
                      <w:pPr>
                        <w:rPr>
                          <w:rFonts w:ascii="Arial" w:eastAsia="Arial" w:hAnsi="Arial"/>
                          <w:color w:val="000000"/>
                          <w:sz w:val="24"/>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71712" behindDoc="0" locked="0" layoutInCell="1" allowOverlap="1">
                <wp:simplePos x="0" y="0"/>
                <wp:positionH relativeFrom="page">
                  <wp:posOffset>4337685</wp:posOffset>
                </wp:positionH>
                <wp:positionV relativeFrom="page">
                  <wp:posOffset>4288790</wp:posOffset>
                </wp:positionV>
                <wp:extent cx="158750" cy="243840"/>
                <wp:effectExtent l="0" t="0" r="0" b="0"/>
                <wp:wrapNone/>
                <wp:docPr id="1402" name="Text Box 9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3" o:spid="_x0000_s1116" type="#_x0000_t202" style="position:absolute;margin-left:341.55pt;margin-top:337.7pt;width:12.5pt;height:19.2pt;z-index:2515717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" filled="f" stroked="f">
                <v:textbox inset="0,0,0,0">
                  <w:txbxContent>
                    <w:p w:rsidR="007D3EC5" w:rsidRDefault="007D3EC5" w:rsidP="007953DC">
                      <w:pPr>
                        <w:rPr>
                          <w:rFonts w:ascii="Arial" w:eastAsia="Arial" w:hAnsi="Arial"/>
                          <w:color w:val="000000"/>
                          <w:sz w:val="24"/>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70688" behindDoc="0" locked="0" layoutInCell="1" allowOverlap="1">
                <wp:simplePos x="0" y="0"/>
                <wp:positionH relativeFrom="page">
                  <wp:posOffset>3405505</wp:posOffset>
                </wp:positionH>
                <wp:positionV relativeFrom="page">
                  <wp:posOffset>4316095</wp:posOffset>
                </wp:positionV>
                <wp:extent cx="85090" cy="182880"/>
                <wp:effectExtent l="0" t="0" r="0" b="0"/>
                <wp:wrapNone/>
                <wp:docPr id="1401" name="Text Box 9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36" w:after="76" w:line="176" w:lineRule="exact"/>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2" o:spid="_x0000_s1117" type="#_x0000_t202" style="position:absolute;margin-left:268.15pt;margin-top:339.85pt;width:6.7pt;height:14.4pt;z-index:2515706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" filled="f" stroked="f">
                <v:textbox inset="0,0,0,0">
                  <w:txbxContent>
                    <w:p w:rsidR="007D3EC5" w:rsidRDefault="007D3EC5" w:rsidP="007953DC">
                      <w:pPr>
                        <w:spacing w:before="36" w:after="76" w:line="176" w:lineRule="exact"/>
                        <w:rPr>
                          <w:rFonts w:ascii="Arial" w:eastAsia="Arial" w:hAnsi="Arial"/>
                          <w:b/>
                          <w:color w:val="000000"/>
                          <w:sz w:val="17"/>
                        </w:rPr>
                      </w:pPr>
                      <w:r>
                        <w:rPr>
                          <w:rFonts w:ascii="Arial" w:eastAsia="Arial" w:hAnsi="Arial"/>
                          <w:b/>
                          <w:color w:val="000000"/>
                          <w:sz w:val="17"/>
                        </w:rPr>
                        <w:t>$</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61472" behindDoc="0" locked="0" layoutInCell="1" allowOverlap="1">
                <wp:simplePos x="0" y="0"/>
                <wp:positionH relativeFrom="page">
                  <wp:posOffset>6523355</wp:posOffset>
                </wp:positionH>
                <wp:positionV relativeFrom="page">
                  <wp:posOffset>3368040</wp:posOffset>
                </wp:positionV>
                <wp:extent cx="113030" cy="274320"/>
                <wp:effectExtent l="0" t="0" r="0" b="0"/>
                <wp:wrapNone/>
                <wp:docPr id="1400" name="Text Box 9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68" w:after="85" w:line="274" w:lineRule="exact"/>
                              <w:rPr>
                                <w:rFonts w:ascii="Arial" w:eastAsia="Arial" w:hAnsi="Arial"/>
                                <w:b/>
                                <w:color w:val="000000"/>
                                <w:sz w:val="24"/>
                              </w:rPr>
                            </w:pPr>
                            <w:r>
                              <w:rPr>
                                <w:rFonts w:ascii="Arial" w:eastAsia="Arial" w:hAnsi="Arial"/>
                                <w:b/>
                                <w:color w:val="000000"/>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3" o:spid="_x0000_s1118" type="#_x0000_t202" style="position:absolute;margin-left:513.65pt;margin-top:265.2pt;width:8.9pt;height:21.6pt;z-index:2515614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" filled="f" stroked="f">
                <v:textbox inset="0,0,0,0">
                  <w:txbxContent>
                    <w:p w:rsidR="007D3EC5" w:rsidRDefault="007D3EC5" w:rsidP="007953DC">
                      <w:pPr>
                        <w:spacing w:before="68" w:after="85" w:line="274" w:lineRule="exact"/>
                        <w:rPr>
                          <w:rFonts w:ascii="Arial" w:eastAsia="Arial" w:hAnsi="Arial"/>
                          <w:b/>
                          <w:color w:val="000000"/>
                          <w:sz w:val="24"/>
                        </w:rPr>
                      </w:pPr>
                      <w:r>
                        <w:rPr>
                          <w:rFonts w:ascii="Arial" w:eastAsia="Arial" w:hAnsi="Arial"/>
                          <w:b/>
                          <w:color w:val="000000"/>
                          <w:sz w:val="24"/>
                        </w:rPr>
                        <w:t>$</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57376" behindDoc="0" locked="0" layoutInCell="1" allowOverlap="1">
                <wp:simplePos x="0" y="0"/>
                <wp:positionH relativeFrom="page">
                  <wp:posOffset>296545</wp:posOffset>
                </wp:positionH>
                <wp:positionV relativeFrom="page">
                  <wp:posOffset>3489960</wp:posOffset>
                </wp:positionV>
                <wp:extent cx="953770" cy="133985"/>
                <wp:effectExtent l="0" t="0" r="0" b="0"/>
                <wp:wrapNone/>
                <wp:docPr id="1399" name="Text Box 8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377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18" w:after="28" w:line="160" w:lineRule="exact"/>
                              <w:rPr>
                                <w:rFonts w:ascii="Arial" w:eastAsia="Arial" w:hAnsi="Arial"/>
                                <w:b/>
                                <w:color w:val="000000"/>
                                <w:spacing w:val="-4"/>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9" o:spid="_x0000_s1119" type="#_x0000_t202" style="position:absolute;margin-left:23.35pt;margin-top:274.8pt;width:75.1pt;height:10.55pt;z-index:2515573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" filled="f" stroked="f">
                <v:textbox inset="0,0,0,0">
                  <w:txbxContent>
                    <w:p w:rsidR="007D3EC5" w:rsidRDefault="007D3EC5" w:rsidP="007953DC">
                      <w:pPr>
                        <w:spacing w:before="18" w:after="28" w:line="160" w:lineRule="exact"/>
                        <w:rPr>
                          <w:rFonts w:ascii="Arial" w:eastAsia="Arial" w:hAnsi="Arial"/>
                          <w:b/>
                          <w:color w:val="000000"/>
                          <w:spacing w:val="-4"/>
                          <w:sz w:val="14"/>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114300" distR="114300" simplePos="0" relativeHeight="251555328" behindDoc="0" locked="0" layoutInCell="1" allowOverlap="1">
                <wp:simplePos x="0" y="0"/>
                <wp:positionH relativeFrom="column">
                  <wp:posOffset>1198880</wp:posOffset>
                </wp:positionH>
                <wp:positionV relativeFrom="paragraph">
                  <wp:posOffset>4347210</wp:posOffset>
                </wp:positionV>
                <wp:extent cx="1805940" cy="213360"/>
                <wp:effectExtent l="0" t="0" r="0" b="0"/>
                <wp:wrapNone/>
                <wp:docPr id="1398" name="Rectangle 6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594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45ED4C4" id="Rectangle 676" o:spid="_x0000_s1026" style="position:absolute;margin-left:94.4pt;margin-top:342.3pt;width:142.2pt;height:16.8pt;z-index:25155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554304" behindDoc="0" locked="0" layoutInCell="1" allowOverlap="1">
                <wp:simplePos x="0" y="0"/>
                <wp:positionH relativeFrom="column">
                  <wp:posOffset>1198880</wp:posOffset>
                </wp:positionH>
                <wp:positionV relativeFrom="paragraph">
                  <wp:posOffset>4592955</wp:posOffset>
                </wp:positionV>
                <wp:extent cx="1805940" cy="213360"/>
                <wp:effectExtent l="0" t="0" r="0" b="0"/>
                <wp:wrapNone/>
                <wp:docPr id="1397" name="Rectangle 6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594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53D9837" id="Rectangle 675" o:spid="_x0000_s1026" style="position:absolute;margin-left:94.4pt;margin-top:361.65pt;width:142.2pt;height:16.8pt;z-index:25155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553280" behindDoc="0" locked="0" layoutInCell="1" allowOverlap="1">
                <wp:simplePos x="0" y="0"/>
                <wp:positionH relativeFrom="column">
                  <wp:posOffset>1198880</wp:posOffset>
                </wp:positionH>
                <wp:positionV relativeFrom="paragraph">
                  <wp:posOffset>4093210</wp:posOffset>
                </wp:positionV>
                <wp:extent cx="1805940" cy="213360"/>
                <wp:effectExtent l="0" t="0" r="0" b="0"/>
                <wp:wrapNone/>
                <wp:docPr id="1396" name="Rectangle 6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594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4485027" id="Rectangle 672" o:spid="_x0000_s1026" style="position:absolute;margin-left:94.4pt;margin-top:322.3pt;width:142.2pt;height:16.8pt;z-index:25155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549184" behindDoc="0" locked="0" layoutInCell="1" allowOverlap="1">
                <wp:simplePos x="0" y="0"/>
                <wp:positionH relativeFrom="column">
                  <wp:posOffset>8008620</wp:posOffset>
                </wp:positionH>
                <wp:positionV relativeFrom="paragraph">
                  <wp:posOffset>2633345</wp:posOffset>
                </wp:positionV>
                <wp:extent cx="144145" cy="0"/>
                <wp:effectExtent l="0" t="0" r="0" b="0"/>
                <wp:wrapNone/>
                <wp:docPr id="1395" name="AutoShape 8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2CC64D" id="AutoShape 876" o:spid="_x0000_s1026" type="#_x0000_t32" style="position:absolute;margin-left:630.6pt;margin-top:207.35pt;width:11.35pt;height:0;z-index:25154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0vyIQIAAD8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"/>
            </w:pict>
          </mc:Fallback>
        </mc:AlternateContent>
      </w:r>
      <w:r w:rsidR="00995A0A">
        <w:rPr>
          <w:rFonts w:ascii="Cambria" w:hAnsi="Cambria" w:cs="Arial"/>
          <w:b/>
          <w:smallCaps/>
          <w:noProof/>
        </w:rPr>
        <mc:AlternateContent>
          <mc:Choice Requires="wps">
            <w:drawing>
              <wp:anchor distT="0" distB="0" distL="114300" distR="114300" simplePos="0" relativeHeight="251548160" behindDoc="0" locked="0" layoutInCell="1" allowOverlap="1">
                <wp:simplePos x="0" y="0"/>
                <wp:positionH relativeFrom="column">
                  <wp:posOffset>7827645</wp:posOffset>
                </wp:positionH>
                <wp:positionV relativeFrom="paragraph">
                  <wp:posOffset>2633345</wp:posOffset>
                </wp:positionV>
                <wp:extent cx="144145" cy="0"/>
                <wp:effectExtent l="0" t="0" r="0" b="0"/>
                <wp:wrapNone/>
                <wp:docPr id="1394" name="AutoShape 8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B16B69" id="AutoShape 875" o:spid="_x0000_s1026" type="#_x0000_t32" style="position:absolute;margin-left:616.35pt;margin-top:207.35pt;width:11.35pt;height:0;z-index:25154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TEBIgIAAD8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"/>
            </w:pict>
          </mc:Fallback>
        </mc:AlternateContent>
      </w:r>
      <w:r w:rsidR="00995A0A">
        <w:rPr>
          <w:rFonts w:ascii="Cambria" w:hAnsi="Cambria" w:cs="Arial"/>
          <w:b/>
          <w:smallCaps/>
          <w:noProof/>
        </w:rPr>
        <mc:AlternateContent>
          <mc:Choice Requires="wps">
            <w:drawing>
              <wp:anchor distT="0" distB="0" distL="114300" distR="114300" simplePos="0" relativeHeight="251547136" behindDoc="0" locked="0" layoutInCell="1" allowOverlap="1">
                <wp:simplePos x="0" y="0"/>
                <wp:positionH relativeFrom="column">
                  <wp:posOffset>7654290</wp:posOffset>
                </wp:positionH>
                <wp:positionV relativeFrom="paragraph">
                  <wp:posOffset>2635885</wp:posOffset>
                </wp:positionV>
                <wp:extent cx="144145" cy="0"/>
                <wp:effectExtent l="0" t="0" r="0" b="0"/>
                <wp:wrapNone/>
                <wp:docPr id="1393" name="AutoShape 8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26D5AC" id="AutoShape 874" o:spid="_x0000_s1026" type="#_x0000_t32" style="position:absolute;margin-left:602.7pt;margin-top:207.55pt;width:11.35pt;height:0;z-index:25154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CQFIgIAAD8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"/>
            </w:pict>
          </mc:Fallback>
        </mc:AlternateContent>
      </w:r>
      <w:r w:rsidR="00995A0A">
        <w:rPr>
          <w:rFonts w:ascii="Cambria" w:hAnsi="Cambria" w:cs="Arial"/>
          <w:b/>
          <w:smallCaps/>
          <w:noProof/>
        </w:rPr>
        <mc:AlternateContent>
          <mc:Choice Requires="wps">
            <w:drawing>
              <wp:anchor distT="0" distB="0" distL="114300" distR="114300" simplePos="0" relativeHeight="251545088" behindDoc="0" locked="0" layoutInCell="1" allowOverlap="1">
                <wp:simplePos x="0" y="0"/>
                <wp:positionH relativeFrom="column">
                  <wp:posOffset>7313295</wp:posOffset>
                </wp:positionH>
                <wp:positionV relativeFrom="paragraph">
                  <wp:posOffset>2634615</wp:posOffset>
                </wp:positionV>
                <wp:extent cx="144145" cy="0"/>
                <wp:effectExtent l="0" t="0" r="0" b="0"/>
                <wp:wrapNone/>
                <wp:docPr id="1392" name="AutoShape 8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50B5FE" id="AutoShape 872" o:spid="_x0000_s1026" type="#_x0000_t32" style="position:absolute;margin-left:575.85pt;margin-top:207.45pt;width:11.35pt;height:0;z-index:25154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ZgYIgIAAD8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"/>
            </w:pict>
          </mc:Fallback>
        </mc:AlternateContent>
      </w:r>
      <w:r w:rsidR="00995A0A">
        <w:rPr>
          <w:rFonts w:ascii="Cambria" w:hAnsi="Cambria" w:cs="Arial"/>
          <w:b/>
          <w:smallCaps/>
          <w:noProof/>
        </w:rPr>
        <mc:AlternateContent>
          <mc:Choice Requires="wps">
            <w:drawing>
              <wp:anchor distT="0" distB="0" distL="114300" distR="114300" simplePos="0" relativeHeight="251544064" behindDoc="0" locked="0" layoutInCell="1" allowOverlap="1">
                <wp:simplePos x="0" y="0"/>
                <wp:positionH relativeFrom="column">
                  <wp:posOffset>7139940</wp:posOffset>
                </wp:positionH>
                <wp:positionV relativeFrom="paragraph">
                  <wp:posOffset>2634615</wp:posOffset>
                </wp:positionV>
                <wp:extent cx="144145" cy="0"/>
                <wp:effectExtent l="0" t="0" r="0" b="0"/>
                <wp:wrapNone/>
                <wp:docPr id="1391" name="AutoShape 8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B3A7D1" id="AutoShape 871" o:spid="_x0000_s1026" type="#_x0000_t32" style="position:absolute;margin-left:562.2pt;margin-top:207.45pt;width:11.35pt;height:0;z-index:25154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"/>
            </w:pict>
          </mc:Fallback>
        </mc:AlternateContent>
      </w:r>
      <w:r w:rsidR="00995A0A">
        <w:rPr>
          <w:rFonts w:ascii="Cambria" w:hAnsi="Cambria" w:cs="Arial"/>
          <w:b/>
          <w:smallCaps/>
          <w:noProof/>
        </w:rPr>
        <mc:AlternateContent>
          <mc:Choice Requires="wps">
            <w:drawing>
              <wp:anchor distT="0" distB="0" distL="114300" distR="114300" simplePos="0" relativeHeight="251543040" behindDoc="0" locked="0" layoutInCell="1" allowOverlap="1">
                <wp:simplePos x="0" y="0"/>
                <wp:positionH relativeFrom="column">
                  <wp:posOffset>6974205</wp:posOffset>
                </wp:positionH>
                <wp:positionV relativeFrom="paragraph">
                  <wp:posOffset>2637155</wp:posOffset>
                </wp:positionV>
                <wp:extent cx="144145" cy="0"/>
                <wp:effectExtent l="0" t="0" r="0" b="0"/>
                <wp:wrapNone/>
                <wp:docPr id="1390" name="AutoShape 8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9F3E12" id="AutoShape 870" o:spid="_x0000_s1026" type="#_x0000_t32" style="position:absolute;margin-left:549.15pt;margin-top:207.65pt;width:11.35pt;height:0;z-index:25154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"/>
            </w:pict>
          </mc:Fallback>
        </mc:AlternateContent>
      </w:r>
      <w:r w:rsidR="00995A0A">
        <w:rPr>
          <w:rFonts w:ascii="Cambria" w:hAnsi="Cambria" w:cs="Arial"/>
          <w:b/>
          <w:smallCaps/>
          <w:noProof/>
        </w:rPr>
        <mc:AlternateContent>
          <mc:Choice Requires="wps">
            <w:drawing>
              <wp:anchor distT="0" distB="0" distL="114300" distR="114300" simplePos="0" relativeHeight="251542016" behindDoc="0" locked="0" layoutInCell="1" allowOverlap="1">
                <wp:simplePos x="0" y="0"/>
                <wp:positionH relativeFrom="column">
                  <wp:posOffset>6797675</wp:posOffset>
                </wp:positionH>
                <wp:positionV relativeFrom="paragraph">
                  <wp:posOffset>2637155</wp:posOffset>
                </wp:positionV>
                <wp:extent cx="144145" cy="0"/>
                <wp:effectExtent l="0" t="0" r="0" b="0"/>
                <wp:wrapNone/>
                <wp:docPr id="1389" name="AutoShape 8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244B02" id="AutoShape 869" o:spid="_x0000_s1026" type="#_x0000_t32" style="position:absolute;margin-left:535.25pt;margin-top:207.65pt;width:11.35pt;height:0;z-index:25154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AM0IgIAAD8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"/>
            </w:pict>
          </mc:Fallback>
        </mc:AlternateContent>
      </w:r>
      <w:r w:rsidR="00995A0A">
        <w:rPr>
          <w:rFonts w:ascii="Cambria" w:hAnsi="Cambria" w:cs="Arial"/>
          <w:b/>
          <w:smallCaps/>
          <w:noProof/>
        </w:rPr>
        <mc:AlternateContent>
          <mc:Choice Requires="wps">
            <w:drawing>
              <wp:anchor distT="0" distB="0" distL="114300" distR="114300" simplePos="0" relativeHeight="251540992" behindDoc="0" locked="0" layoutInCell="1" allowOverlap="1">
                <wp:simplePos x="0" y="0"/>
                <wp:positionH relativeFrom="column">
                  <wp:posOffset>6618605</wp:posOffset>
                </wp:positionH>
                <wp:positionV relativeFrom="paragraph">
                  <wp:posOffset>2635885</wp:posOffset>
                </wp:positionV>
                <wp:extent cx="144145" cy="0"/>
                <wp:effectExtent l="0" t="0" r="0" b="0"/>
                <wp:wrapNone/>
                <wp:docPr id="1388" name="AutoShape 8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9301D6" id="AutoShape 868" o:spid="_x0000_s1026" type="#_x0000_t32" style="position:absolute;margin-left:521.15pt;margin-top:207.55pt;width:11.35pt;height:0;z-index:25154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"/>
            </w:pict>
          </mc:Fallback>
        </mc:AlternateContent>
      </w:r>
      <w:r w:rsidR="00995A0A">
        <w:rPr>
          <w:rFonts w:ascii="Cambria" w:hAnsi="Cambria" w:cs="Arial"/>
          <w:b/>
          <w:smallCaps/>
          <w:noProof/>
        </w:rPr>
        <mc:AlternateContent>
          <mc:Choice Requires="wps">
            <w:drawing>
              <wp:anchor distT="0" distB="0" distL="114300" distR="114300" simplePos="0" relativeHeight="251539968" behindDoc="0" locked="0" layoutInCell="1" allowOverlap="1">
                <wp:simplePos x="0" y="0"/>
                <wp:positionH relativeFrom="column">
                  <wp:posOffset>6436360</wp:posOffset>
                </wp:positionH>
                <wp:positionV relativeFrom="paragraph">
                  <wp:posOffset>2635885</wp:posOffset>
                </wp:positionV>
                <wp:extent cx="144145" cy="0"/>
                <wp:effectExtent l="0" t="0" r="0" b="0"/>
                <wp:wrapNone/>
                <wp:docPr id="1386" name="AutoShape 8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58709F" id="AutoShape 867" o:spid="_x0000_s1026" type="#_x0000_t32" style="position:absolute;margin-left:506.8pt;margin-top:207.55pt;width:11.35pt;height:0;z-index:25153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mknIgIAAD8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"/>
            </w:pict>
          </mc:Fallback>
        </mc:AlternateContent>
      </w:r>
      <w:r w:rsidR="00995A0A">
        <w:rPr>
          <w:rFonts w:ascii="Cambria" w:hAnsi="Cambria" w:cs="Arial"/>
          <w:b/>
          <w:smallCaps/>
          <w:noProof/>
        </w:rPr>
        <mc:AlternateContent>
          <mc:Choice Requires="wpg">
            <w:drawing>
              <wp:anchor distT="0" distB="0" distL="114300" distR="114300" simplePos="0" relativeHeight="251534848" behindDoc="0" locked="0" layoutInCell="1" allowOverlap="1">
                <wp:simplePos x="0" y="0"/>
                <wp:positionH relativeFrom="column">
                  <wp:posOffset>-68580</wp:posOffset>
                </wp:positionH>
                <wp:positionV relativeFrom="paragraph">
                  <wp:posOffset>5236845</wp:posOffset>
                </wp:positionV>
                <wp:extent cx="9630410" cy="629920"/>
                <wp:effectExtent l="0" t="0" r="0" b="0"/>
                <wp:wrapNone/>
                <wp:docPr id="1380" name="Group 8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30410" cy="629920"/>
                          <a:chOff x="341" y="9946"/>
                          <a:chExt cx="15144" cy="820"/>
                        </a:xfrm>
                      </wpg:grpSpPr>
                      <wps:wsp>
                        <wps:cNvPr id="1381" name="Text Box 858"/>
                        <wps:cNvSpPr txBox="1">
                          <a:spLocks noChangeArrowheads="1"/>
                        </wps:cNvSpPr>
                        <wps:spPr bwMode="auto">
                          <a:xfrm>
                            <a:off x="365" y="9946"/>
                            <a:ext cx="969" cy="42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txbxContent>
                        </wps:txbx>
                        <wps:bodyPr rot="0" vert="horz" wrap="square" lIns="0" tIns="0" rIns="0" bIns="0" anchor="t" anchorCtr="0" upright="1">
                          <a:noAutofit/>
                        </wps:bodyPr>
                      </wps:wsp>
                      <wps:wsp>
                        <wps:cNvPr id="1382" name="Text Box 859"/>
                        <wps:cNvSpPr txBox="1">
                          <a:spLocks noChangeArrowheads="1"/>
                        </wps:cNvSpPr>
                        <wps:spPr bwMode="auto">
                          <a:xfrm>
                            <a:off x="1334" y="9946"/>
                            <a:ext cx="14151" cy="422"/>
                          </a:xfrm>
                          <a:prstGeom prst="rect">
                            <a:avLst/>
                          </a:prstGeom>
                          <a:solidFill>
                            <a:srgbClr val="62636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txbxContent>
                        </wps:txbx>
                        <wps:bodyPr rot="0" vert="horz" wrap="square" lIns="0" tIns="0" rIns="0" bIns="0" anchor="t" anchorCtr="0" upright="1">
                          <a:noAutofit/>
                        </wps:bodyPr>
                      </wps:wsp>
                      <wps:wsp>
                        <wps:cNvPr id="1383" name="Text Box 860"/>
                        <wps:cNvSpPr txBox="1">
                          <a:spLocks noChangeArrowheads="1"/>
                        </wps:cNvSpPr>
                        <wps:spPr bwMode="auto">
                          <a:xfrm>
                            <a:off x="485" y="10037"/>
                            <a:ext cx="691"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Pr="007953DC" w:rsidRDefault="007D3EC5" w:rsidP="007953DC">
                              <w:pPr>
                                <w:tabs>
                                  <w:tab w:val="left" w:pos="990"/>
                                </w:tabs>
                                <w:spacing w:before="9" w:after="33" w:line="217" w:lineRule="exact"/>
                                <w:rPr>
                                  <w:rFonts w:ascii="Arial" w:eastAsia="Arial" w:hAnsi="Arial"/>
                                  <w:b/>
                                  <w:color w:val="FFFFFF"/>
                                  <w:spacing w:val="3"/>
                                  <w:sz w:val="19"/>
                                </w:rPr>
                              </w:pPr>
                              <w:r w:rsidRPr="007953DC">
                                <w:rPr>
                                  <w:rFonts w:ascii="Arial" w:eastAsia="Arial" w:hAnsi="Arial"/>
                                  <w:b/>
                                  <w:color w:val="FFFFFF"/>
                                  <w:spacing w:val="3"/>
                                  <w:sz w:val="19"/>
                                </w:rPr>
                                <w:t xml:space="preserve">STEP 4 </w:t>
                              </w:r>
                            </w:p>
                          </w:txbxContent>
                        </wps:txbx>
                        <wps:bodyPr rot="0" vert="horz" wrap="square" lIns="0" tIns="0" rIns="0" bIns="0" anchor="t" anchorCtr="0" upright="1">
                          <a:noAutofit/>
                        </wps:bodyPr>
                      </wps:wsp>
                      <wps:wsp>
                        <wps:cNvPr id="1384" name="Text Box 861"/>
                        <wps:cNvSpPr txBox="1">
                          <a:spLocks noChangeArrowheads="1"/>
                        </wps:cNvSpPr>
                        <wps:spPr bwMode="auto">
                          <a:xfrm>
                            <a:off x="341" y="10411"/>
                            <a:ext cx="14966" cy="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11" w:after="18" w:line="158" w:lineRule="exact"/>
                                <w:jc w:val="both"/>
                                <w:rPr>
                                  <w:rFonts w:ascii="Arial" w:eastAsia="Arial" w:hAnsi="Arial"/>
                                  <w:color w:val="000000"/>
                                  <w:sz w:val="12"/>
                                </w:rPr>
                              </w:pPr>
                              <w:r>
                                <w:rPr>
                                  <w:rFonts w:ascii="Arial" w:eastAsia="Arial" w:hAnsi="Arial"/>
                                  <w:color w:val="000000"/>
                                  <w:sz w:val="12"/>
                                </w:rPr>
                                <w:t>“I certify (promise) that all information on this application is true and that all income is reported. I understand that this information is given in connection with the receipt of Federal funds, and that school officials may verify (check) the information. I am aware that if I purposely give false information, my children may lose meal benefits, and I may be prosecuted under applicable State and Federal laws.”</w:t>
                              </w:r>
                            </w:p>
                          </w:txbxContent>
                        </wps:txbx>
                        <wps:bodyPr rot="0" vert="horz" wrap="square" lIns="0" tIns="0" rIns="0" bIns="0" anchor="t" anchorCtr="0" upright="1">
                          <a:noAutofit/>
                        </wps:bodyPr>
                      </wps:wsp>
                      <wps:wsp>
                        <wps:cNvPr id="1385" name="Text Box 775"/>
                        <wps:cNvSpPr txBox="1">
                          <a:spLocks noChangeArrowheads="1"/>
                        </wps:cNvSpPr>
                        <wps:spPr bwMode="auto">
                          <a:xfrm>
                            <a:off x="1494" y="10043"/>
                            <a:ext cx="7603"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Pr="007953DC" w:rsidRDefault="007D3EC5" w:rsidP="007953DC">
                              <w:pPr>
                                <w:tabs>
                                  <w:tab w:val="left" w:pos="990"/>
                                </w:tabs>
                                <w:spacing w:before="9" w:after="33" w:line="217" w:lineRule="exact"/>
                                <w:rPr>
                                  <w:rFonts w:ascii="Arial" w:eastAsia="Arial" w:hAnsi="Arial"/>
                                  <w:b/>
                                  <w:color w:val="FFFFFF"/>
                                  <w:spacing w:val="3"/>
                                  <w:sz w:val="19"/>
                                </w:rPr>
                              </w:pPr>
                              <w:r w:rsidRPr="007953DC">
                                <w:rPr>
                                  <w:rFonts w:ascii="Arial" w:eastAsia="Arial" w:hAnsi="Arial"/>
                                  <w:b/>
                                  <w:color w:val="FFFFFF"/>
                                  <w:spacing w:val="3"/>
                                  <w:sz w:val="19"/>
                                </w:rPr>
                                <w:t>Contact information and adult signature</w:t>
                              </w:r>
                            </w:p>
                            <w:p w:rsidR="007D3EC5" w:rsidRDefault="007D3EC5" w:rsidP="007953DC">
                              <w:pPr>
                                <w:spacing w:before="19" w:after="18" w:line="217" w:lineRule="exact"/>
                                <w:rPr>
                                  <w:rFonts w:ascii="Arial" w:eastAsia="Arial" w:hAnsi="Arial"/>
                                  <w:b/>
                                  <w:color w:val="FFFFFF"/>
                                  <w:spacing w:val="-2"/>
                                  <w:sz w:val="19"/>
                                  <w:shd w:val="solid" w:color="626365" w:fill="626365"/>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57" o:spid="_x0000_s1120" style="position:absolute;margin-left:-5.4pt;margin-top:412.35pt;width:758.3pt;height:49.6pt;z-index:251534848" coordorigin="341,9946" coordsize="15144,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">
                <v:shape id="Text Box 858" o:spid="_x0000_s1121" type="#_x0000_t202" style="position:absolute;left:365;top:9946;width:969;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" fillcolor="black" stroked="f">
                  <v:textbox inset="0,0,0,0">
                    <w:txbxContent>
                      <w:p w:rsidR="007D3EC5" w:rsidRDefault="007D3EC5" w:rsidP="007953DC"/>
                    </w:txbxContent>
                  </v:textbox>
                </v:shape>
                <v:shape id="Text Box 859" o:spid="_x0000_s1122" type="#_x0000_t202" style="position:absolute;left:1334;top:9946;width:14151;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" fillcolor="#626365" stroked="f">
                  <v:textbox inset="0,0,0,0">
                    <w:txbxContent>
                      <w:p w:rsidR="007D3EC5" w:rsidRDefault="007D3EC5" w:rsidP="007953DC"/>
                    </w:txbxContent>
                  </v:textbox>
                </v:shape>
                <v:shape id="Text Box 860" o:spid="_x0000_s1123" type="#_x0000_t202" style="position:absolute;left:485;top:10037;width:691;height: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" filled="f" stroked="f">
                  <v:textbox inset="0,0,0,0">
                    <w:txbxContent>
                      <w:p w:rsidR="007D3EC5" w:rsidRPr="007953DC" w:rsidRDefault="007D3EC5" w:rsidP="007953DC">
                        <w:pPr>
                          <w:tabs>
                            <w:tab w:val="left" w:pos="990"/>
                          </w:tabs>
                          <w:spacing w:before="9" w:after="33" w:line="217" w:lineRule="exact"/>
                          <w:rPr>
                            <w:rFonts w:ascii="Arial" w:eastAsia="Arial" w:hAnsi="Arial"/>
                            <w:b/>
                            <w:color w:val="FFFFFF"/>
                            <w:spacing w:val="3"/>
                            <w:sz w:val="19"/>
                          </w:rPr>
                        </w:pPr>
                        <w:r w:rsidRPr="007953DC">
                          <w:rPr>
                            <w:rFonts w:ascii="Arial" w:eastAsia="Arial" w:hAnsi="Arial"/>
                            <w:b/>
                            <w:color w:val="FFFFFF"/>
                            <w:spacing w:val="3"/>
                            <w:sz w:val="19"/>
                          </w:rPr>
                          <w:t xml:space="preserve">STEP 4 </w:t>
                        </w:r>
                      </w:p>
                    </w:txbxContent>
                  </v:textbox>
                </v:shape>
                <v:shape id="Text Box 861" o:spid="_x0000_s1124" type="#_x0000_t202" style="position:absolute;left:341;top:10411;width:14966;height: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" filled="f" stroked="f">
                  <v:textbox inset="0,0,0,0">
                    <w:txbxContent>
                      <w:p w:rsidR="007D3EC5" w:rsidRDefault="007D3EC5" w:rsidP="007953DC">
                        <w:pPr>
                          <w:spacing w:before="11" w:after="18" w:line="158" w:lineRule="exact"/>
                          <w:jc w:val="both"/>
                          <w:rPr>
                            <w:rFonts w:ascii="Arial" w:eastAsia="Arial" w:hAnsi="Arial"/>
                            <w:color w:val="000000"/>
                            <w:sz w:val="12"/>
                          </w:rPr>
                        </w:pPr>
                        <w:r>
                          <w:rPr>
                            <w:rFonts w:ascii="Arial" w:eastAsia="Arial" w:hAnsi="Arial"/>
                            <w:color w:val="000000"/>
                            <w:sz w:val="12"/>
                          </w:rPr>
                          <w:t>“I certify (promise) that all information on this application is true and that all income is reported. I understand that this information is given in connection with the receipt of Federal funds, and that school officials may verify (check) the information. I am aware that if I purposely give false information, my children may lose meal benefits, and I may be prosecuted under applicable State and Federal laws.”</w:t>
                        </w:r>
                      </w:p>
                    </w:txbxContent>
                  </v:textbox>
                </v:shape>
                <v:shape id="Text Box 775" o:spid="_x0000_s1125" type="#_x0000_t202" style="position:absolute;left:1494;top:10043;width:7603;height: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" filled="f" stroked="f">
                  <v:textbox inset="0,0,0,0">
                    <w:txbxContent>
                      <w:p w:rsidR="007D3EC5" w:rsidRPr="007953DC" w:rsidRDefault="007D3EC5" w:rsidP="007953DC">
                        <w:pPr>
                          <w:tabs>
                            <w:tab w:val="left" w:pos="990"/>
                          </w:tabs>
                          <w:spacing w:before="9" w:after="33" w:line="217" w:lineRule="exact"/>
                          <w:rPr>
                            <w:rFonts w:ascii="Arial" w:eastAsia="Arial" w:hAnsi="Arial"/>
                            <w:b/>
                            <w:color w:val="FFFFFF"/>
                            <w:spacing w:val="3"/>
                            <w:sz w:val="19"/>
                          </w:rPr>
                        </w:pPr>
                        <w:r w:rsidRPr="007953DC">
                          <w:rPr>
                            <w:rFonts w:ascii="Arial" w:eastAsia="Arial" w:hAnsi="Arial"/>
                            <w:b/>
                            <w:color w:val="FFFFFF"/>
                            <w:spacing w:val="3"/>
                            <w:sz w:val="19"/>
                          </w:rPr>
                          <w:t>Contact information and adult signature</w:t>
                        </w:r>
                      </w:p>
                      <w:p w:rsidR="007D3EC5" w:rsidRDefault="007D3EC5" w:rsidP="007953DC">
                        <w:pPr>
                          <w:spacing w:before="19" w:after="18" w:line="217" w:lineRule="exact"/>
                          <w:rPr>
                            <w:rFonts w:ascii="Arial" w:eastAsia="Arial" w:hAnsi="Arial"/>
                            <w:b/>
                            <w:color w:val="FFFFFF"/>
                            <w:spacing w:val="-2"/>
                            <w:sz w:val="19"/>
                            <w:shd w:val="solid" w:color="626365" w:fill="626365"/>
                          </w:rPr>
                        </w:pPr>
                      </w:p>
                    </w:txbxContent>
                  </v:textbox>
                </v:shape>
              </v:group>
            </w:pict>
          </mc:Fallback>
        </mc:AlternateContent>
      </w:r>
      <w:r w:rsidR="00995A0A">
        <w:rPr>
          <w:rFonts w:ascii="Cambria" w:hAnsi="Cambria" w:cs="Arial"/>
          <w:b/>
          <w:smallCaps/>
          <w:noProof/>
        </w:rPr>
        <mc:AlternateContent>
          <mc:Choice Requires="wpg">
            <w:drawing>
              <wp:anchor distT="0" distB="0" distL="114300" distR="114300" simplePos="0" relativeHeight="251533824" behindDoc="0" locked="0" layoutInCell="1" allowOverlap="1">
                <wp:simplePos x="0" y="0"/>
                <wp:positionH relativeFrom="column">
                  <wp:posOffset>-40005</wp:posOffset>
                </wp:positionH>
                <wp:positionV relativeFrom="paragraph">
                  <wp:posOffset>764540</wp:posOffset>
                </wp:positionV>
                <wp:extent cx="1082040" cy="1386840"/>
                <wp:effectExtent l="0" t="0" r="0" b="0"/>
                <wp:wrapNone/>
                <wp:docPr id="1376" name="Group 6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2040" cy="1386840"/>
                          <a:chOff x="365" y="1579"/>
                          <a:chExt cx="1704" cy="2184"/>
                        </a:xfrm>
                      </wpg:grpSpPr>
                      <wps:wsp>
                        <wps:cNvPr id="1377" name="Line 626"/>
                        <wps:cNvCnPr>
                          <a:cxnSpLocks noChangeShapeType="1"/>
                        </wps:cNvCnPr>
                        <wps:spPr bwMode="auto">
                          <a:xfrm>
                            <a:off x="365" y="1579"/>
                            <a:ext cx="1704"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378" name="Line 627"/>
                        <wps:cNvCnPr>
                          <a:cxnSpLocks noChangeShapeType="1"/>
                        </wps:cNvCnPr>
                        <wps:spPr bwMode="auto">
                          <a:xfrm>
                            <a:off x="365" y="3763"/>
                            <a:ext cx="1704"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379" name="Line 628"/>
                        <wps:cNvCnPr>
                          <a:cxnSpLocks noChangeShapeType="1"/>
                        </wps:cNvCnPr>
                        <wps:spPr bwMode="auto">
                          <a:xfrm>
                            <a:off x="365" y="1579"/>
                            <a:ext cx="0" cy="2184"/>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023E07B" id="Group 625" o:spid="_x0000_s1026" style="position:absolute;margin-left:-3.15pt;margin-top:60.2pt;width:85.2pt;height:109.2pt;z-index:251533824" coordorigin="365,1579" coordsize="1704,2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">
                <v:line id="Line 626" o:spid="_x0000_s1027" style="position:absolute;visibility:visible;mso-wrap-style:square" from="365,1579" to="2069,1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" strokeweight=".25pt"/>
                <v:line id="Line 627" o:spid="_x0000_s1028" style="position:absolute;visibility:visible;mso-wrap-style:square" from="365,3763" to="2069,3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" strokeweight=".25pt"/>
                <v:line id="Line 628" o:spid="_x0000_s1029" style="position:absolute;visibility:visible;mso-wrap-style:square" from="365,1579" to="365,3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" strokeweight=".25pt"/>
              </v:group>
            </w:pict>
          </mc:Fallback>
        </mc:AlternateContent>
      </w:r>
      <w:r w:rsidR="00995A0A">
        <w:rPr>
          <w:rFonts w:ascii="Cambria" w:hAnsi="Cambria" w:cs="Arial"/>
          <w:b/>
          <w:smallCaps/>
          <w:noProof/>
        </w:rPr>
        <mc:AlternateContent>
          <mc:Choice Requires="wps">
            <w:drawing>
              <wp:anchor distT="0" distB="0" distL="0" distR="0" simplePos="0" relativeHeight="251532800" behindDoc="0" locked="0" layoutInCell="1" allowOverlap="1">
                <wp:simplePos x="0" y="0"/>
                <wp:positionH relativeFrom="page">
                  <wp:posOffset>5687695</wp:posOffset>
                </wp:positionH>
                <wp:positionV relativeFrom="page">
                  <wp:posOffset>5992495</wp:posOffset>
                </wp:positionV>
                <wp:extent cx="533400" cy="54610"/>
                <wp:effectExtent l="0" t="0" r="0" b="0"/>
                <wp:wrapNone/>
                <wp:docPr id="1375" name="Text Box 6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54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line="86"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4" o:spid="_x0000_s1126" type="#_x0000_t202" style="position:absolute;margin-left:447.85pt;margin-top:471.85pt;width:42pt;height:4.3pt;z-index:2515328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" filled="f" stroked="f">
                <v:textbox inset="0,0,0,0">
                  <w:txbxContent>
                    <w:p w:rsidR="007D3EC5" w:rsidRDefault="007D3EC5" w:rsidP="007953DC">
                      <w:pPr>
                        <w:spacing w:line="86" w:lineRule="exact"/>
                      </w:pPr>
                    </w:p>
                  </w:txbxContent>
                </v:textbox>
                <w10:wrap anchorx="page" anchory="page"/>
              </v:shape>
            </w:pict>
          </mc:Fallback>
        </mc:AlternateContent>
      </w:r>
      <w:r w:rsidR="00995A0A">
        <w:rPr>
          <w:rFonts w:ascii="Cambria" w:hAnsi="Cambria" w:cs="Arial"/>
          <w:b/>
          <w:smallCaps/>
          <w:noProof/>
        </w:rPr>
        <mc:AlternateContent>
          <mc:Choice Requires="wpg">
            <w:drawing>
              <wp:anchor distT="0" distB="0" distL="114300" distR="114300" simplePos="0" relativeHeight="251531776" behindDoc="0" locked="0" layoutInCell="1" allowOverlap="1">
                <wp:simplePos x="0" y="0"/>
                <wp:positionH relativeFrom="column">
                  <wp:posOffset>-40005</wp:posOffset>
                </wp:positionH>
                <wp:positionV relativeFrom="paragraph">
                  <wp:posOffset>2686685</wp:posOffset>
                </wp:positionV>
                <wp:extent cx="9601200" cy="267970"/>
                <wp:effectExtent l="0" t="0" r="0" b="0"/>
                <wp:wrapNone/>
                <wp:docPr id="1369" name="Group 6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01200" cy="267970"/>
                          <a:chOff x="365" y="4992"/>
                          <a:chExt cx="15120" cy="422"/>
                        </a:xfrm>
                      </wpg:grpSpPr>
                      <wps:wsp>
                        <wps:cNvPr id="1370" name="Text Box 620"/>
                        <wps:cNvSpPr txBox="1">
                          <a:spLocks noChangeArrowheads="1"/>
                        </wps:cNvSpPr>
                        <wps:spPr bwMode="auto">
                          <a:xfrm>
                            <a:off x="365" y="4992"/>
                            <a:ext cx="969" cy="42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txbxContent>
                        </wps:txbx>
                        <wps:bodyPr rot="0" vert="horz" wrap="square" lIns="0" tIns="0" rIns="0" bIns="0" anchor="t" anchorCtr="0" upright="1">
                          <a:noAutofit/>
                        </wps:bodyPr>
                      </wps:wsp>
                      <wps:wsp>
                        <wps:cNvPr id="1371" name="Text Box 621"/>
                        <wps:cNvSpPr txBox="1">
                          <a:spLocks noChangeArrowheads="1"/>
                        </wps:cNvSpPr>
                        <wps:spPr bwMode="auto">
                          <a:xfrm>
                            <a:off x="1334" y="4992"/>
                            <a:ext cx="14151" cy="422"/>
                          </a:xfrm>
                          <a:prstGeom prst="rect">
                            <a:avLst/>
                          </a:prstGeom>
                          <a:solidFill>
                            <a:srgbClr val="62636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txbxContent>
                        </wps:txbx>
                        <wps:bodyPr rot="0" vert="horz" wrap="square" lIns="0" tIns="0" rIns="0" bIns="0" anchor="t" anchorCtr="0" upright="1">
                          <a:noAutofit/>
                        </wps:bodyPr>
                      </wps:wsp>
                      <wps:wsp>
                        <wps:cNvPr id="1372" name="Text Box 622"/>
                        <wps:cNvSpPr txBox="1">
                          <a:spLocks noChangeArrowheads="1"/>
                        </wps:cNvSpPr>
                        <wps:spPr bwMode="auto">
                          <a:xfrm>
                            <a:off x="485" y="5093"/>
                            <a:ext cx="686"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9" w:after="23" w:line="217" w:lineRule="exact"/>
                                <w:rPr>
                                  <w:rFonts w:ascii="Arial" w:eastAsia="Arial" w:hAnsi="Arial"/>
                                  <w:b/>
                                  <w:color w:val="FFFFFF"/>
                                  <w:spacing w:val="-11"/>
                                  <w:sz w:val="19"/>
                                  <w:shd w:val="solid" w:color="000000" w:fill="000000"/>
                                </w:rPr>
                              </w:pPr>
                              <w:r>
                                <w:rPr>
                                  <w:rFonts w:ascii="Arial" w:eastAsia="Arial" w:hAnsi="Arial"/>
                                  <w:b/>
                                  <w:color w:val="FFFFFF"/>
                                  <w:spacing w:val="-11"/>
                                  <w:sz w:val="19"/>
                                  <w:shd w:val="solid" w:color="000000" w:fill="000000"/>
                                </w:rPr>
                                <w:t>STEP 3</w:t>
                              </w:r>
                            </w:p>
                          </w:txbxContent>
                        </wps:txbx>
                        <wps:bodyPr rot="0" vert="horz" wrap="square" lIns="0" tIns="0" rIns="0" bIns="0" anchor="t" anchorCtr="0" upright="1">
                          <a:noAutofit/>
                        </wps:bodyPr>
                      </wps:wsp>
                      <wps:wsp>
                        <wps:cNvPr id="1373" name="Text Box 623"/>
                        <wps:cNvSpPr txBox="1">
                          <a:spLocks noChangeArrowheads="1"/>
                        </wps:cNvSpPr>
                        <wps:spPr bwMode="auto">
                          <a:xfrm>
                            <a:off x="1498" y="5074"/>
                            <a:ext cx="7603"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19" w:after="18" w:line="217" w:lineRule="exact"/>
                                <w:rPr>
                                  <w:rFonts w:ascii="Arial" w:eastAsia="Arial" w:hAnsi="Arial"/>
                                  <w:b/>
                                  <w:color w:val="FFFFFF"/>
                                  <w:spacing w:val="-2"/>
                                  <w:sz w:val="19"/>
                                  <w:shd w:val="solid" w:color="626365" w:fill="626365"/>
                                </w:rPr>
                              </w:pPr>
                              <w:r>
                                <w:rPr>
                                  <w:rFonts w:ascii="Arial" w:eastAsia="Arial" w:hAnsi="Arial"/>
                                  <w:b/>
                                  <w:color w:val="FFFFFF"/>
                                  <w:spacing w:val="-2"/>
                                  <w:sz w:val="19"/>
                                  <w:shd w:val="solid" w:color="626365" w:fill="626365"/>
                                </w:rPr>
                                <w:t xml:space="preserve">Report Income for ALL Household Members </w:t>
                              </w:r>
                              <w:r>
                                <w:rPr>
                                  <w:rFonts w:ascii="Arial" w:eastAsia="Arial" w:hAnsi="Arial"/>
                                  <w:color w:val="FFFFFF"/>
                                  <w:spacing w:val="-2"/>
                                  <w:sz w:val="17"/>
                                  <w:shd w:val="solid" w:color="626365" w:fill="626365"/>
                                </w:rPr>
                                <w:t>(Skip this step if you answered ‘Yes’ to STEP 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19" o:spid="_x0000_s1127" style="position:absolute;margin-left:-3.15pt;margin-top:211.55pt;width:756pt;height:21.1pt;z-index:251531776" coordorigin="365,4992" coordsize="15120,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">
                <v:shape id="Text Box 620" o:spid="_x0000_s1128" type="#_x0000_t202" style="position:absolute;left:365;top:4992;width:969;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" fillcolor="black" stroked="f">
                  <v:textbox inset="0,0,0,0">
                    <w:txbxContent>
                      <w:p w:rsidR="007D3EC5" w:rsidRDefault="007D3EC5" w:rsidP="007953DC"/>
                    </w:txbxContent>
                  </v:textbox>
                </v:shape>
                <v:shape id="Text Box 621" o:spid="_x0000_s1129" type="#_x0000_t202" style="position:absolute;left:1334;top:4992;width:14151;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" fillcolor="#626365" stroked="f">
                  <v:textbox inset="0,0,0,0">
                    <w:txbxContent>
                      <w:p w:rsidR="007D3EC5" w:rsidRDefault="007D3EC5" w:rsidP="007953DC"/>
                    </w:txbxContent>
                  </v:textbox>
                </v:shape>
                <v:shape id="Text Box 622" o:spid="_x0000_s1130" type="#_x0000_t202" style="position:absolute;left:485;top:5093;width:686;height: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" filled="f" stroked="f">
                  <v:textbox inset="0,0,0,0">
                    <w:txbxContent>
                      <w:p w:rsidR="007D3EC5" w:rsidRDefault="007D3EC5" w:rsidP="007953DC">
                        <w:pPr>
                          <w:spacing w:before="9" w:after="23" w:line="217" w:lineRule="exact"/>
                          <w:rPr>
                            <w:rFonts w:ascii="Arial" w:eastAsia="Arial" w:hAnsi="Arial"/>
                            <w:b/>
                            <w:color w:val="FFFFFF"/>
                            <w:spacing w:val="-11"/>
                            <w:sz w:val="19"/>
                            <w:shd w:val="solid" w:color="000000" w:fill="000000"/>
                          </w:rPr>
                        </w:pPr>
                        <w:r>
                          <w:rPr>
                            <w:rFonts w:ascii="Arial" w:eastAsia="Arial" w:hAnsi="Arial"/>
                            <w:b/>
                            <w:color w:val="FFFFFF"/>
                            <w:spacing w:val="-11"/>
                            <w:sz w:val="19"/>
                            <w:shd w:val="solid" w:color="000000" w:fill="000000"/>
                          </w:rPr>
                          <w:t>STEP 3</w:t>
                        </w:r>
                      </w:p>
                    </w:txbxContent>
                  </v:textbox>
                </v:shape>
                <v:shape id="Text Box 623" o:spid="_x0000_s1131" type="#_x0000_t202" style="position:absolute;left:1498;top:5074;width:7603;height: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" filled="f" stroked="f">
                  <v:textbox inset="0,0,0,0">
                    <w:txbxContent>
                      <w:p w:rsidR="007D3EC5" w:rsidRDefault="007D3EC5" w:rsidP="007953DC">
                        <w:pPr>
                          <w:spacing w:before="19" w:after="18" w:line="217" w:lineRule="exact"/>
                          <w:rPr>
                            <w:rFonts w:ascii="Arial" w:eastAsia="Arial" w:hAnsi="Arial"/>
                            <w:b/>
                            <w:color w:val="FFFFFF"/>
                            <w:spacing w:val="-2"/>
                            <w:sz w:val="19"/>
                            <w:shd w:val="solid" w:color="626365" w:fill="626365"/>
                          </w:rPr>
                        </w:pPr>
                        <w:r>
                          <w:rPr>
                            <w:rFonts w:ascii="Arial" w:eastAsia="Arial" w:hAnsi="Arial"/>
                            <w:b/>
                            <w:color w:val="FFFFFF"/>
                            <w:spacing w:val="-2"/>
                            <w:sz w:val="19"/>
                            <w:shd w:val="solid" w:color="626365" w:fill="626365"/>
                          </w:rPr>
                          <w:t xml:space="preserve">Report Income for ALL Household Members </w:t>
                        </w:r>
                        <w:r>
                          <w:rPr>
                            <w:rFonts w:ascii="Arial" w:eastAsia="Arial" w:hAnsi="Arial"/>
                            <w:color w:val="FFFFFF"/>
                            <w:spacing w:val="-2"/>
                            <w:sz w:val="17"/>
                            <w:shd w:val="solid" w:color="626365" w:fill="626365"/>
                          </w:rPr>
                          <w:t>(Skip this step if you answered ‘Yes’ to STEP 2)</w:t>
                        </w:r>
                      </w:p>
                    </w:txbxContent>
                  </v:textbox>
                </v:shape>
              </v:group>
            </w:pict>
          </mc:Fallback>
        </mc:AlternateContent>
      </w:r>
      <w:r w:rsidR="00995A0A">
        <w:rPr>
          <w:rFonts w:ascii="Cambria" w:hAnsi="Cambria" w:cs="Arial"/>
          <w:b/>
          <w:smallCaps/>
          <w:noProof/>
        </w:rPr>
        <mc:AlternateContent>
          <mc:Choice Requires="wpg">
            <w:drawing>
              <wp:anchor distT="0" distB="0" distL="114300" distR="114300" simplePos="0" relativeHeight="251529728" behindDoc="0" locked="0" layoutInCell="1" allowOverlap="1">
                <wp:simplePos x="0" y="0"/>
                <wp:positionH relativeFrom="column">
                  <wp:posOffset>-40005</wp:posOffset>
                </wp:positionH>
                <wp:positionV relativeFrom="paragraph">
                  <wp:posOffset>2189480</wp:posOffset>
                </wp:positionV>
                <wp:extent cx="9601200" cy="261620"/>
                <wp:effectExtent l="0" t="0" r="0" b="0"/>
                <wp:wrapNone/>
                <wp:docPr id="1364" name="Group 6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01200" cy="261620"/>
                          <a:chOff x="365" y="3898"/>
                          <a:chExt cx="15120" cy="412"/>
                        </a:xfrm>
                      </wpg:grpSpPr>
                      <wps:wsp>
                        <wps:cNvPr id="1365" name="Text Box 614"/>
                        <wps:cNvSpPr txBox="1">
                          <a:spLocks noChangeArrowheads="1"/>
                        </wps:cNvSpPr>
                        <wps:spPr bwMode="auto">
                          <a:xfrm>
                            <a:off x="365" y="3898"/>
                            <a:ext cx="979" cy="4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txbxContent>
                        </wps:txbx>
                        <wps:bodyPr rot="0" vert="horz" wrap="square" lIns="0" tIns="0" rIns="0" bIns="0" anchor="t" anchorCtr="0" upright="1">
                          <a:noAutofit/>
                        </wps:bodyPr>
                      </wps:wsp>
                      <wps:wsp>
                        <wps:cNvPr id="1366" name="Text Box 615"/>
                        <wps:cNvSpPr txBox="1">
                          <a:spLocks noChangeArrowheads="1"/>
                        </wps:cNvSpPr>
                        <wps:spPr bwMode="auto">
                          <a:xfrm>
                            <a:off x="1344" y="3898"/>
                            <a:ext cx="14141" cy="412"/>
                          </a:xfrm>
                          <a:prstGeom prst="rect">
                            <a:avLst/>
                          </a:prstGeom>
                          <a:solidFill>
                            <a:srgbClr val="62636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txbxContent>
                        </wps:txbx>
                        <wps:bodyPr rot="0" vert="horz" wrap="square" lIns="0" tIns="0" rIns="0" bIns="0" anchor="t" anchorCtr="0" upright="1">
                          <a:noAutofit/>
                        </wps:bodyPr>
                      </wps:wsp>
                      <wps:wsp>
                        <wps:cNvPr id="1367" name="Text Box 616"/>
                        <wps:cNvSpPr txBox="1">
                          <a:spLocks noChangeArrowheads="1"/>
                        </wps:cNvSpPr>
                        <wps:spPr bwMode="auto">
                          <a:xfrm>
                            <a:off x="490" y="3974"/>
                            <a:ext cx="686"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20" w:after="22" w:line="217" w:lineRule="exact"/>
                                <w:rPr>
                                  <w:rFonts w:ascii="Arial" w:eastAsia="Arial" w:hAnsi="Arial"/>
                                  <w:b/>
                                  <w:color w:val="FFFFFF"/>
                                  <w:spacing w:val="-11"/>
                                  <w:sz w:val="19"/>
                                  <w:shd w:val="solid" w:color="000000" w:fill="000000"/>
                                </w:rPr>
                              </w:pPr>
                              <w:r>
                                <w:rPr>
                                  <w:rFonts w:ascii="Arial" w:eastAsia="Arial" w:hAnsi="Arial"/>
                                  <w:b/>
                                  <w:color w:val="FFFFFF"/>
                                  <w:spacing w:val="-11"/>
                                  <w:sz w:val="19"/>
                                  <w:shd w:val="solid" w:color="000000" w:fill="000000"/>
                                </w:rPr>
                                <w:t>STEP 2</w:t>
                              </w:r>
                            </w:p>
                          </w:txbxContent>
                        </wps:txbx>
                        <wps:bodyPr rot="0" vert="horz" wrap="square" lIns="0" tIns="0" rIns="0" bIns="0" anchor="t" anchorCtr="0" upright="1">
                          <a:noAutofit/>
                        </wps:bodyPr>
                      </wps:wsp>
                      <wps:wsp>
                        <wps:cNvPr id="1368" name="Text Box 617"/>
                        <wps:cNvSpPr txBox="1">
                          <a:spLocks noChangeArrowheads="1"/>
                        </wps:cNvSpPr>
                        <wps:spPr bwMode="auto">
                          <a:xfrm>
                            <a:off x="1512" y="3974"/>
                            <a:ext cx="13819"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27" w:after="27" w:line="205" w:lineRule="exact"/>
                                <w:rPr>
                                  <w:rFonts w:ascii="Arial" w:eastAsia="Arial" w:hAnsi="Arial"/>
                                  <w:b/>
                                  <w:color w:val="FFFFFF"/>
                                  <w:spacing w:val="-2"/>
                                  <w:sz w:val="18"/>
                                  <w:shd w:val="solid" w:color="626365" w:fill="626365"/>
                                </w:rPr>
                              </w:pPr>
                              <w:r>
                                <w:rPr>
                                  <w:rFonts w:ascii="Arial" w:eastAsia="Arial" w:hAnsi="Arial"/>
                                  <w:b/>
                                  <w:color w:val="FFFFFF"/>
                                  <w:spacing w:val="-2"/>
                                  <w:sz w:val="18"/>
                                  <w:shd w:val="solid" w:color="626365" w:fill="626365"/>
                                </w:rPr>
                                <w:t xml:space="preserve">Do any Household Members (including you) currently participate in one or more of the following assistance programs: SNAP, TANF, or FDPIR? </w:t>
                              </w:r>
                              <w:r>
                                <w:rPr>
                                  <w:rFonts w:ascii="Arial" w:eastAsia="Arial" w:hAnsi="Arial"/>
                                  <w:color w:val="FFFFFF"/>
                                  <w:spacing w:val="-2"/>
                                  <w:sz w:val="18"/>
                                  <w:shd w:val="solid" w:color="626365" w:fill="626365"/>
                                </w:rPr>
                                <w:t>Circle one: Yes / No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13" o:spid="_x0000_s1132" style="position:absolute;margin-left:-3.15pt;margin-top:172.4pt;width:756pt;height:20.6pt;z-index:251529728" coordorigin="365,3898" coordsize="15120,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">
                <v:shape id="Text Box 614" o:spid="_x0000_s1133" type="#_x0000_t202" style="position:absolute;left:365;top:3898;width:979;height: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" fillcolor="black" stroked="f">
                  <v:textbox inset="0,0,0,0">
                    <w:txbxContent>
                      <w:p w:rsidR="007D3EC5" w:rsidRDefault="007D3EC5" w:rsidP="007953DC"/>
                    </w:txbxContent>
                  </v:textbox>
                </v:shape>
                <v:shape id="Text Box 615" o:spid="_x0000_s1134" type="#_x0000_t202" style="position:absolute;left:1344;top:3898;width:14141;height: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" fillcolor="#626365" stroked="f">
                  <v:textbox inset="0,0,0,0">
                    <w:txbxContent>
                      <w:p w:rsidR="007D3EC5" w:rsidRDefault="007D3EC5" w:rsidP="007953DC"/>
                    </w:txbxContent>
                  </v:textbox>
                </v:shape>
                <v:shape id="Text Box 616" o:spid="_x0000_s1135" type="#_x0000_t202" style="position:absolute;left:490;top:3974;width:686;height: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" filled="f" stroked="f">
                  <v:textbox inset="0,0,0,0">
                    <w:txbxContent>
                      <w:p w:rsidR="007D3EC5" w:rsidRDefault="007D3EC5" w:rsidP="007953DC">
                        <w:pPr>
                          <w:spacing w:before="20" w:after="22" w:line="217" w:lineRule="exact"/>
                          <w:rPr>
                            <w:rFonts w:ascii="Arial" w:eastAsia="Arial" w:hAnsi="Arial"/>
                            <w:b/>
                            <w:color w:val="FFFFFF"/>
                            <w:spacing w:val="-11"/>
                            <w:sz w:val="19"/>
                            <w:shd w:val="solid" w:color="000000" w:fill="000000"/>
                          </w:rPr>
                        </w:pPr>
                        <w:r>
                          <w:rPr>
                            <w:rFonts w:ascii="Arial" w:eastAsia="Arial" w:hAnsi="Arial"/>
                            <w:b/>
                            <w:color w:val="FFFFFF"/>
                            <w:spacing w:val="-11"/>
                            <w:sz w:val="19"/>
                            <w:shd w:val="solid" w:color="000000" w:fill="000000"/>
                          </w:rPr>
                          <w:t>STEP 2</w:t>
                        </w:r>
                      </w:p>
                    </w:txbxContent>
                  </v:textbox>
                </v:shape>
                <v:shape id="Text Box 617" o:spid="_x0000_s1136" type="#_x0000_t202" style="position:absolute;left:1512;top:3974;width:13819;height: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" filled="f" stroked="f">
                  <v:textbox inset="0,0,0,0">
                    <w:txbxContent>
                      <w:p w:rsidR="007D3EC5" w:rsidRDefault="007D3EC5" w:rsidP="007953DC">
                        <w:pPr>
                          <w:spacing w:before="27" w:after="27" w:line="205" w:lineRule="exact"/>
                          <w:rPr>
                            <w:rFonts w:ascii="Arial" w:eastAsia="Arial" w:hAnsi="Arial"/>
                            <w:b/>
                            <w:color w:val="FFFFFF"/>
                            <w:spacing w:val="-2"/>
                            <w:sz w:val="18"/>
                            <w:shd w:val="solid" w:color="626365" w:fill="626365"/>
                          </w:rPr>
                        </w:pPr>
                        <w:r>
                          <w:rPr>
                            <w:rFonts w:ascii="Arial" w:eastAsia="Arial" w:hAnsi="Arial"/>
                            <w:b/>
                            <w:color w:val="FFFFFF"/>
                            <w:spacing w:val="-2"/>
                            <w:sz w:val="18"/>
                            <w:shd w:val="solid" w:color="626365" w:fill="626365"/>
                          </w:rPr>
                          <w:t xml:space="preserve">Do any Household Members (including you) currently participate in one or more of the following assistance programs: SNAP, TANF, or FDPIR? </w:t>
                        </w:r>
                        <w:r>
                          <w:rPr>
                            <w:rFonts w:ascii="Arial" w:eastAsia="Arial" w:hAnsi="Arial"/>
                            <w:color w:val="FFFFFF"/>
                            <w:spacing w:val="-2"/>
                            <w:sz w:val="18"/>
                            <w:shd w:val="solid" w:color="626365" w:fill="626365"/>
                          </w:rPr>
                          <w:t>Circle one: Yes / No</w:t>
                        </w:r>
                      </w:p>
                    </w:txbxContent>
                  </v:textbox>
                </v:shape>
              </v:group>
            </w:pict>
          </mc:Fallback>
        </mc:AlternateContent>
      </w:r>
      <w:r w:rsidR="00995A0A">
        <w:rPr>
          <w:rFonts w:ascii="Cambria" w:hAnsi="Cambria" w:cs="Arial"/>
          <w:b/>
          <w:smallCaps/>
          <w:noProof/>
        </w:rPr>
        <mc:AlternateContent>
          <mc:Choice Requires="wps">
            <w:drawing>
              <wp:anchor distT="0" distB="0" distL="0" distR="0" simplePos="0" relativeHeight="251526656" behindDoc="0" locked="0" layoutInCell="1" allowOverlap="1">
                <wp:simplePos x="0" y="0"/>
                <wp:positionH relativeFrom="page">
                  <wp:posOffset>328930</wp:posOffset>
                </wp:positionH>
                <wp:positionV relativeFrom="page">
                  <wp:posOffset>609600</wp:posOffset>
                </wp:positionV>
                <wp:extent cx="417830" cy="164465"/>
                <wp:effectExtent l="0" t="0" r="0" b="0"/>
                <wp:wrapNone/>
                <wp:docPr id="1363" name="Text Box 6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83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19" w:after="23" w:line="217" w:lineRule="exact"/>
                              <w:rPr>
                                <w:rFonts w:ascii="Arial" w:eastAsia="Arial" w:hAnsi="Arial"/>
                                <w:b/>
                                <w:color w:val="FFFFFF"/>
                                <w:spacing w:val="-15"/>
                                <w:sz w:val="19"/>
                                <w:shd w:val="solid" w:color="000000" w:fill="000000"/>
                              </w:rPr>
                            </w:pPr>
                            <w:r>
                              <w:rPr>
                                <w:rFonts w:ascii="Arial" w:eastAsia="Arial" w:hAnsi="Arial"/>
                                <w:b/>
                                <w:color w:val="FFFFFF"/>
                                <w:spacing w:val="-15"/>
                                <w:sz w:val="19"/>
                                <w:shd w:val="solid" w:color="000000" w:fill="000000"/>
                              </w:rPr>
                              <w:t>STEP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0" o:spid="_x0000_s1137" type="#_x0000_t202" style="position:absolute;margin-left:25.9pt;margin-top:48pt;width:32.9pt;height:12.95pt;z-index:251526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" filled="f" stroked="f">
                <v:textbox inset="0,0,0,0">
                  <w:txbxContent>
                    <w:p w:rsidR="007D3EC5" w:rsidRDefault="007D3EC5" w:rsidP="007953DC">
                      <w:pPr>
                        <w:spacing w:before="19" w:after="23" w:line="217" w:lineRule="exact"/>
                        <w:rPr>
                          <w:rFonts w:ascii="Arial" w:eastAsia="Arial" w:hAnsi="Arial"/>
                          <w:b/>
                          <w:color w:val="FFFFFF"/>
                          <w:spacing w:val="-15"/>
                          <w:sz w:val="19"/>
                          <w:shd w:val="solid" w:color="000000" w:fill="000000"/>
                        </w:rPr>
                      </w:pPr>
                      <w:r>
                        <w:rPr>
                          <w:rFonts w:ascii="Arial" w:eastAsia="Arial" w:hAnsi="Arial"/>
                          <w:b/>
                          <w:color w:val="FFFFFF"/>
                          <w:spacing w:val="-15"/>
                          <w:sz w:val="19"/>
                          <w:shd w:val="solid" w:color="000000" w:fill="000000"/>
                        </w:rPr>
                        <w:t>STEP 1</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25632" behindDoc="0" locked="0" layoutInCell="1" allowOverlap="1">
                <wp:simplePos x="0" y="0"/>
                <wp:positionH relativeFrom="page">
                  <wp:posOffset>9354185</wp:posOffset>
                </wp:positionH>
                <wp:positionV relativeFrom="page">
                  <wp:posOffset>323215</wp:posOffset>
                </wp:positionV>
                <wp:extent cx="82550" cy="146050"/>
                <wp:effectExtent l="0" t="0" r="0" b="0"/>
                <wp:wrapNone/>
                <wp:docPr id="1362" name="Text Box 6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9" o:spid="_x0000_s1138" type="#_x0000_t202" style="position:absolute;margin-left:736.55pt;margin-top:25.45pt;width:6.5pt;height:11.5pt;z-index:2515256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c83sQIAALQ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" filled="f" stroked="f">
                <v:textbox inset="0,0,0,0">
                  <w:txbxContent>
                    <w:p w:rsidR="007D3EC5" w:rsidRDefault="007D3EC5" w:rsidP="007953DC">
                      <w:pPr>
                        <w:rPr>
                          <w:rFonts w:ascii="Arial" w:eastAsia="Arial" w:hAnsi="Arial"/>
                          <w:color w:val="000000"/>
                          <w:sz w:val="24"/>
                        </w:rPr>
                      </w:pPr>
                    </w:p>
                  </w:txbxContent>
                </v:textbox>
                <w10:wrap anchorx="page" anchory="page"/>
              </v:shape>
            </w:pict>
          </mc:Fallback>
        </mc:AlternateContent>
      </w:r>
      <w:r w:rsidR="00EB1147">
        <w:rPr>
          <w:rFonts w:ascii="Cambria" w:hAnsi="Cambria" w:cs="Arial"/>
          <w:b/>
          <w:smallCaps/>
          <w:noProof/>
        </w:rPr>
        <mc:AlternateContent>
          <mc:Choice Requires="wps">
            <w:drawing>
              <wp:anchor distT="0" distB="0" distL="0" distR="0" simplePos="0" relativeHeight="251524608" behindDoc="0" locked="0" layoutInCell="1" allowOverlap="1">
                <wp:simplePos x="0" y="0"/>
                <wp:positionH relativeFrom="page">
                  <wp:posOffset>238760</wp:posOffset>
                </wp:positionH>
                <wp:positionV relativeFrom="page">
                  <wp:posOffset>176530</wp:posOffset>
                </wp:positionV>
                <wp:extent cx="5434330" cy="368935"/>
                <wp:effectExtent l="0" t="0" r="0" b="0"/>
                <wp:wrapNone/>
                <wp:docPr id="1361" name="Text Box 6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4330" cy="368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49" w:line="274" w:lineRule="exact"/>
                              <w:rPr>
                                <w:rFonts w:ascii="Arial" w:eastAsia="Arial" w:hAnsi="Arial"/>
                                <w:b/>
                                <w:color w:val="000000"/>
                                <w:spacing w:val="-1"/>
                                <w:sz w:val="24"/>
                              </w:rPr>
                            </w:pPr>
                            <w:r w:rsidRPr="00276D85">
                              <w:rPr>
                                <w:rFonts w:ascii="Arial" w:eastAsia="Arial" w:hAnsi="Arial"/>
                                <w:b/>
                                <w:color w:val="000000"/>
                                <w:spacing w:val="-1"/>
                                <w:sz w:val="24"/>
                              </w:rPr>
                              <w:t>2022-2023</w:t>
                            </w:r>
                            <w:r>
                              <w:rPr>
                                <w:rFonts w:ascii="Arial" w:eastAsia="Arial" w:hAnsi="Arial"/>
                                <w:b/>
                                <w:color w:val="000000"/>
                                <w:spacing w:val="-1"/>
                                <w:sz w:val="24"/>
                              </w:rPr>
                              <w:t xml:space="preserve"> Application for Free and </w:t>
                            </w:r>
                            <w:proofErr w:type="gramStart"/>
                            <w:r>
                              <w:rPr>
                                <w:rFonts w:ascii="Arial" w:eastAsia="Arial" w:hAnsi="Arial"/>
                                <w:b/>
                                <w:color w:val="000000"/>
                                <w:spacing w:val="-1"/>
                                <w:sz w:val="24"/>
                              </w:rPr>
                              <w:t>Reduced Price</w:t>
                            </w:r>
                            <w:proofErr w:type="gramEnd"/>
                            <w:r>
                              <w:rPr>
                                <w:rFonts w:ascii="Arial" w:eastAsia="Arial" w:hAnsi="Arial"/>
                                <w:b/>
                                <w:color w:val="000000"/>
                                <w:spacing w:val="-1"/>
                                <w:sz w:val="24"/>
                              </w:rPr>
                              <w:t xml:space="preserve"> School Meals</w:t>
                            </w:r>
                          </w:p>
                          <w:p w:rsidR="007D3EC5" w:rsidRDefault="007D3EC5" w:rsidP="007953DC">
                            <w:pPr>
                              <w:spacing w:before="20" w:after="17" w:line="211" w:lineRule="exact"/>
                              <w:rPr>
                                <w:rFonts w:ascii="Arial" w:eastAsia="Arial" w:hAnsi="Arial"/>
                                <w:color w:val="000000"/>
                                <w:sz w:val="18"/>
                              </w:rPr>
                            </w:pPr>
                            <w:r>
                              <w:rPr>
                                <w:rFonts w:ascii="Arial" w:eastAsia="Arial" w:hAnsi="Arial"/>
                                <w:color w:val="000000"/>
                                <w:sz w:val="18"/>
                              </w:rPr>
                              <w:t>Complete one application per household. Please use a pen (not a pencil).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8" o:spid="_x0000_s1139" type="#_x0000_t202" style="position:absolute;margin-left:18.8pt;margin-top:13.9pt;width:427.9pt;height:29.05pt;z-index:2515246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" filled="f" stroked="f">
                <v:textbox inset="0,0,0,0">
                  <w:txbxContent>
                    <w:p w:rsidR="007D3EC5" w:rsidRDefault="007D3EC5" w:rsidP="007953DC">
                      <w:pPr>
                        <w:spacing w:before="49" w:line="274" w:lineRule="exact"/>
                        <w:rPr>
                          <w:rFonts w:ascii="Arial" w:eastAsia="Arial" w:hAnsi="Arial"/>
                          <w:b/>
                          <w:color w:val="000000"/>
                          <w:spacing w:val="-1"/>
                          <w:sz w:val="24"/>
                        </w:rPr>
                      </w:pPr>
                      <w:r w:rsidRPr="00276D85">
                        <w:rPr>
                          <w:rFonts w:ascii="Arial" w:eastAsia="Arial" w:hAnsi="Arial"/>
                          <w:b/>
                          <w:color w:val="000000"/>
                          <w:spacing w:val="-1"/>
                          <w:sz w:val="24"/>
                        </w:rPr>
                        <w:t>2022-2023</w:t>
                      </w:r>
                      <w:r>
                        <w:rPr>
                          <w:rFonts w:ascii="Arial" w:eastAsia="Arial" w:hAnsi="Arial"/>
                          <w:b/>
                          <w:color w:val="000000"/>
                          <w:spacing w:val="-1"/>
                          <w:sz w:val="24"/>
                        </w:rPr>
                        <w:t xml:space="preserve"> Application for Free and </w:t>
                      </w:r>
                      <w:proofErr w:type="gramStart"/>
                      <w:r>
                        <w:rPr>
                          <w:rFonts w:ascii="Arial" w:eastAsia="Arial" w:hAnsi="Arial"/>
                          <w:b/>
                          <w:color w:val="000000"/>
                          <w:spacing w:val="-1"/>
                          <w:sz w:val="24"/>
                        </w:rPr>
                        <w:t>Reduced Price</w:t>
                      </w:r>
                      <w:proofErr w:type="gramEnd"/>
                      <w:r>
                        <w:rPr>
                          <w:rFonts w:ascii="Arial" w:eastAsia="Arial" w:hAnsi="Arial"/>
                          <w:b/>
                          <w:color w:val="000000"/>
                          <w:spacing w:val="-1"/>
                          <w:sz w:val="24"/>
                        </w:rPr>
                        <w:t xml:space="preserve"> School Meals</w:t>
                      </w:r>
                    </w:p>
                    <w:p w:rsidR="007D3EC5" w:rsidRDefault="007D3EC5" w:rsidP="007953DC">
                      <w:pPr>
                        <w:spacing w:before="20" w:after="17" w:line="211" w:lineRule="exact"/>
                        <w:rPr>
                          <w:rFonts w:ascii="Arial" w:eastAsia="Arial" w:hAnsi="Arial"/>
                          <w:color w:val="000000"/>
                          <w:sz w:val="18"/>
                        </w:rPr>
                      </w:pPr>
                      <w:r>
                        <w:rPr>
                          <w:rFonts w:ascii="Arial" w:eastAsia="Arial" w:hAnsi="Arial"/>
                          <w:color w:val="000000"/>
                          <w:sz w:val="18"/>
                        </w:rPr>
                        <w:t>Complete one application per household. Please use a pen (not a pencil).</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23584" behindDoc="0" locked="0" layoutInCell="1" allowOverlap="1">
                <wp:simplePos x="0" y="0"/>
                <wp:positionH relativeFrom="page">
                  <wp:posOffset>847090</wp:posOffset>
                </wp:positionH>
                <wp:positionV relativeFrom="page">
                  <wp:posOffset>561340</wp:posOffset>
                </wp:positionV>
                <wp:extent cx="8979535" cy="267970"/>
                <wp:effectExtent l="0" t="0" r="0" b="0"/>
                <wp:wrapNone/>
                <wp:docPr id="1360" name="Text Box 6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9535" cy="267970"/>
                        </a:xfrm>
                        <a:prstGeom prst="rect">
                          <a:avLst/>
                        </a:prstGeom>
                        <a:solidFill>
                          <a:srgbClr val="62636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2222EC">
                            <w:pPr>
                              <w:tabs>
                                <w:tab w:val="left" w:pos="12150"/>
                              </w:tab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7" o:spid="_x0000_s1140" type="#_x0000_t202" style="position:absolute;margin-left:66.7pt;margin-top:44.2pt;width:707.05pt;height:21.1pt;z-index:2515235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" fillcolor="#626365" stroked="f">
                <v:textbox inset="0,0,0,0">
                  <w:txbxContent>
                    <w:p w:rsidR="007D3EC5" w:rsidRDefault="007D3EC5" w:rsidP="002222EC">
                      <w:pPr>
                        <w:tabs>
                          <w:tab w:val="left" w:pos="12150"/>
                        </w:tabs>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22560" behindDoc="0" locked="0" layoutInCell="1" allowOverlap="1">
                <wp:simplePos x="0" y="0"/>
                <wp:positionH relativeFrom="page">
                  <wp:posOffset>234315</wp:posOffset>
                </wp:positionH>
                <wp:positionV relativeFrom="page">
                  <wp:posOffset>561340</wp:posOffset>
                </wp:positionV>
                <wp:extent cx="621665" cy="267970"/>
                <wp:effectExtent l="0" t="0" r="0" b="0"/>
                <wp:wrapNone/>
                <wp:docPr id="1359"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 cy="267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0" o:spid="_x0000_s1141" type="#_x0000_t202" style="position:absolute;margin-left:18.45pt;margin-top:44.2pt;width:48.95pt;height:21.1pt;z-index:2515225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" fillcolor="black" stroked="f">
                <v:textbox inset="0,0,0,0">
                  <w:txbxContent>
                    <w:p w:rsidR="007D3EC5" w:rsidRDefault="007D3EC5" w:rsidP="007953DC"/>
                  </w:txbxContent>
                </v:textbox>
                <w10:wrap anchorx="page" anchory="page"/>
              </v:shape>
            </w:pict>
          </mc:Fallback>
        </mc:AlternateContent>
      </w:r>
      <w:r w:rsidR="00995A0A">
        <w:rPr>
          <w:rFonts w:ascii="Cambria" w:hAnsi="Cambria" w:cs="Arial"/>
          <w:b/>
          <w:smallCaps/>
          <w:noProof/>
        </w:rPr>
        <mc:AlternateContent>
          <mc:Choice Requires="wps">
            <w:drawing>
              <wp:anchor distT="0" distB="0" distL="114300" distR="114300" simplePos="0" relativeHeight="251521536" behindDoc="0" locked="0" layoutInCell="1" allowOverlap="1">
                <wp:simplePos x="0" y="0"/>
                <wp:positionH relativeFrom="column">
                  <wp:posOffset>8309610</wp:posOffset>
                </wp:positionH>
                <wp:positionV relativeFrom="paragraph">
                  <wp:posOffset>312420</wp:posOffset>
                </wp:positionV>
                <wp:extent cx="1139190" cy="0"/>
                <wp:effectExtent l="0" t="0" r="0" b="0"/>
                <wp:wrapNone/>
                <wp:docPr id="1358" name="AutoShape 1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91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4C3C98" id="AutoShape 1166" o:spid="_x0000_s1026" type="#_x0000_t32" style="position:absolute;margin-left:654.3pt;margin-top:24.6pt;width:89.7pt;height:0;z-index:25152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"/>
            </w:pict>
          </mc:Fallback>
        </mc:AlternateContent>
      </w:r>
    </w:p>
    <w:p w:rsidR="00733692" w:rsidRPr="00733692" w:rsidRDefault="00733692" w:rsidP="00733692">
      <w:pPr>
        <w:rPr>
          <w:vanish/>
        </w:rPr>
      </w:pPr>
    </w:p>
    <w:tbl>
      <w:tblPr>
        <w:tblpPr w:leftFromText="180" w:rightFromText="180" w:vertAnchor="page" w:horzAnchor="page" w:tblpX="793" w:tblpY="1705"/>
        <w:tblW w:w="0" w:type="auto"/>
        <w:tblBorders>
          <w:top w:val="single" w:sz="2" w:space="0" w:color="808285"/>
          <w:left w:val="single" w:sz="2" w:space="0" w:color="auto"/>
          <w:bottom w:val="single" w:sz="2" w:space="0" w:color="auto"/>
          <w:right w:val="single" w:sz="2" w:space="0" w:color="auto"/>
          <w:insideH w:val="single" w:sz="2" w:space="0" w:color="auto"/>
          <w:insideV w:val="single" w:sz="2" w:space="0" w:color="808285"/>
        </w:tblBorders>
        <w:tblLayout w:type="fixed"/>
        <w:tblCellMar>
          <w:left w:w="0" w:type="dxa"/>
          <w:right w:w="0" w:type="dxa"/>
        </w:tblCellMar>
        <w:tblLook w:val="0000" w:firstRow="0" w:lastRow="0" w:firstColumn="0" w:lastColumn="0" w:noHBand="0" w:noVBand="0"/>
      </w:tblPr>
      <w:tblGrid>
        <w:gridCol w:w="2795"/>
        <w:gridCol w:w="2970"/>
      </w:tblGrid>
      <w:tr w:rsidR="005345A2" w:rsidRPr="005B4C3E" w:rsidTr="005345A2">
        <w:trPr>
          <w:trHeight w:hRule="exact" w:val="272"/>
        </w:trPr>
        <w:tc>
          <w:tcPr>
            <w:tcW w:w="5765" w:type="dxa"/>
            <w:gridSpan w:val="2"/>
          </w:tcPr>
          <w:p w:rsidR="005345A2" w:rsidRPr="002E0BDB" w:rsidRDefault="005345A2" w:rsidP="005345A2">
            <w:pPr>
              <w:pStyle w:val="BodyText"/>
              <w:kinsoku w:val="0"/>
              <w:spacing w:before="25"/>
              <w:ind w:left="1355"/>
              <w:jc w:val="left"/>
              <w:rPr>
                <w:rFonts w:ascii="Arial" w:hAnsi="Arial" w:cs="Arial"/>
                <w:szCs w:val="24"/>
              </w:rPr>
            </w:pPr>
            <w:r w:rsidRPr="002E0BDB">
              <w:rPr>
                <w:rFonts w:ascii="Arial" w:hAnsi="Arial" w:cs="Arial"/>
                <w:color w:val="231F20"/>
                <w:w w:val="105"/>
                <w:sz w:val="20"/>
              </w:rPr>
              <w:t>Sources</w:t>
            </w:r>
            <w:r w:rsidRPr="002E0BDB">
              <w:rPr>
                <w:rFonts w:ascii="Arial" w:hAnsi="Arial" w:cs="Arial"/>
                <w:color w:val="231F20"/>
                <w:spacing w:val="6"/>
                <w:w w:val="105"/>
                <w:sz w:val="20"/>
              </w:rPr>
              <w:t xml:space="preserve"> </w:t>
            </w:r>
            <w:r w:rsidRPr="002E0BDB">
              <w:rPr>
                <w:rFonts w:ascii="Arial" w:hAnsi="Arial" w:cs="Arial"/>
                <w:color w:val="231F20"/>
                <w:w w:val="105"/>
                <w:sz w:val="20"/>
              </w:rPr>
              <w:t>of</w:t>
            </w:r>
            <w:r w:rsidRPr="002E0BDB">
              <w:rPr>
                <w:rFonts w:ascii="Arial" w:hAnsi="Arial" w:cs="Arial"/>
                <w:color w:val="231F20"/>
                <w:spacing w:val="7"/>
                <w:w w:val="105"/>
                <w:sz w:val="20"/>
              </w:rPr>
              <w:t xml:space="preserve"> </w:t>
            </w:r>
            <w:r w:rsidRPr="002E0BDB">
              <w:rPr>
                <w:rFonts w:ascii="Arial" w:hAnsi="Arial" w:cs="Arial"/>
                <w:color w:val="231F20"/>
                <w:w w:val="105"/>
                <w:sz w:val="20"/>
              </w:rPr>
              <w:t>Income</w:t>
            </w:r>
            <w:r w:rsidRPr="002E0BDB">
              <w:rPr>
                <w:rFonts w:ascii="Arial" w:hAnsi="Arial" w:cs="Arial"/>
                <w:color w:val="231F20"/>
                <w:spacing w:val="6"/>
                <w:w w:val="105"/>
                <w:sz w:val="20"/>
              </w:rPr>
              <w:t xml:space="preserve"> </w:t>
            </w:r>
            <w:r w:rsidRPr="002E0BDB">
              <w:rPr>
                <w:rFonts w:ascii="Arial" w:hAnsi="Arial" w:cs="Arial"/>
                <w:color w:val="231F20"/>
                <w:w w:val="105"/>
                <w:sz w:val="20"/>
              </w:rPr>
              <w:t>for</w:t>
            </w:r>
            <w:r w:rsidRPr="002E0BDB">
              <w:rPr>
                <w:rFonts w:ascii="Arial" w:hAnsi="Arial" w:cs="Arial"/>
                <w:color w:val="231F20"/>
                <w:spacing w:val="7"/>
                <w:w w:val="105"/>
                <w:sz w:val="20"/>
              </w:rPr>
              <w:t xml:space="preserve"> </w:t>
            </w:r>
            <w:r w:rsidRPr="002E0BDB">
              <w:rPr>
                <w:rFonts w:ascii="Arial" w:hAnsi="Arial" w:cs="Arial"/>
                <w:color w:val="231F20"/>
                <w:w w:val="105"/>
                <w:sz w:val="20"/>
              </w:rPr>
              <w:t>Children</w:t>
            </w:r>
          </w:p>
        </w:tc>
      </w:tr>
      <w:tr w:rsidR="005345A2" w:rsidRPr="005B4C3E" w:rsidTr="005345A2">
        <w:trPr>
          <w:trHeight w:hRule="exact" w:val="335"/>
        </w:trPr>
        <w:tc>
          <w:tcPr>
            <w:tcW w:w="2795" w:type="dxa"/>
            <w:vAlign w:val="center"/>
          </w:tcPr>
          <w:p w:rsidR="005345A2" w:rsidRPr="002E0BDB" w:rsidRDefault="005345A2" w:rsidP="005345A2">
            <w:pPr>
              <w:pStyle w:val="BodyText"/>
              <w:tabs>
                <w:tab w:val="right" w:pos="3403"/>
              </w:tabs>
              <w:kinsoku w:val="0"/>
              <w:spacing w:before="45"/>
              <w:ind w:left="688"/>
              <w:jc w:val="left"/>
              <w:rPr>
                <w:rFonts w:ascii="Arial" w:hAnsi="Arial" w:cs="Arial"/>
                <w:i w:val="0"/>
                <w:sz w:val="16"/>
                <w:szCs w:val="16"/>
              </w:rPr>
            </w:pPr>
            <w:r w:rsidRPr="002E0BDB">
              <w:rPr>
                <w:rFonts w:ascii="Arial" w:hAnsi="Arial" w:cs="Arial"/>
                <w:bCs/>
                <w:i w:val="0"/>
                <w:color w:val="231F20"/>
                <w:sz w:val="16"/>
                <w:szCs w:val="16"/>
              </w:rPr>
              <w:t>Sources</w:t>
            </w:r>
            <w:r w:rsidRPr="002E0BDB">
              <w:rPr>
                <w:rFonts w:ascii="Arial" w:hAnsi="Arial" w:cs="Arial"/>
                <w:bCs/>
                <w:i w:val="0"/>
                <w:color w:val="231F20"/>
                <w:spacing w:val="-4"/>
                <w:sz w:val="16"/>
                <w:szCs w:val="16"/>
              </w:rPr>
              <w:t xml:space="preserve"> </w:t>
            </w:r>
            <w:r w:rsidRPr="002E0BDB">
              <w:rPr>
                <w:rFonts w:ascii="Arial" w:hAnsi="Arial" w:cs="Arial"/>
                <w:bCs/>
                <w:i w:val="0"/>
                <w:color w:val="231F20"/>
                <w:spacing w:val="-1"/>
                <w:sz w:val="16"/>
                <w:szCs w:val="16"/>
              </w:rPr>
              <w:t>of</w:t>
            </w:r>
            <w:r w:rsidRPr="002E0BDB">
              <w:rPr>
                <w:rFonts w:ascii="Arial" w:hAnsi="Arial" w:cs="Arial"/>
                <w:bCs/>
                <w:i w:val="0"/>
                <w:color w:val="231F20"/>
                <w:spacing w:val="-4"/>
                <w:sz w:val="16"/>
                <w:szCs w:val="16"/>
              </w:rPr>
              <w:t xml:space="preserve"> </w:t>
            </w:r>
            <w:r w:rsidRPr="002E0BDB">
              <w:rPr>
                <w:rFonts w:ascii="Arial" w:hAnsi="Arial" w:cs="Arial"/>
                <w:bCs/>
                <w:i w:val="0"/>
                <w:color w:val="231F20"/>
                <w:sz w:val="16"/>
                <w:szCs w:val="16"/>
              </w:rPr>
              <w:t>Child</w:t>
            </w:r>
            <w:r w:rsidRPr="002E0BDB">
              <w:rPr>
                <w:rFonts w:ascii="Arial" w:hAnsi="Arial" w:cs="Arial"/>
                <w:bCs/>
                <w:i w:val="0"/>
                <w:color w:val="231F20"/>
                <w:spacing w:val="-4"/>
                <w:sz w:val="16"/>
                <w:szCs w:val="16"/>
              </w:rPr>
              <w:t xml:space="preserve"> </w:t>
            </w:r>
            <w:r w:rsidRPr="002E0BDB">
              <w:rPr>
                <w:rFonts w:ascii="Arial" w:hAnsi="Arial" w:cs="Arial"/>
                <w:bCs/>
                <w:i w:val="0"/>
                <w:color w:val="231F20"/>
                <w:sz w:val="16"/>
                <w:szCs w:val="16"/>
              </w:rPr>
              <w:t>Income</w:t>
            </w:r>
          </w:p>
        </w:tc>
        <w:tc>
          <w:tcPr>
            <w:tcW w:w="2970" w:type="dxa"/>
            <w:vAlign w:val="center"/>
          </w:tcPr>
          <w:p w:rsidR="005345A2" w:rsidRPr="002E0BDB" w:rsidRDefault="005345A2" w:rsidP="005345A2">
            <w:pPr>
              <w:pStyle w:val="BodyText"/>
              <w:kinsoku w:val="0"/>
              <w:spacing w:before="31"/>
              <w:ind w:left="1039"/>
              <w:jc w:val="left"/>
              <w:rPr>
                <w:rFonts w:ascii="Arial" w:hAnsi="Arial" w:cs="Arial"/>
                <w:i w:val="0"/>
                <w:sz w:val="16"/>
                <w:szCs w:val="16"/>
              </w:rPr>
            </w:pPr>
            <w:r w:rsidRPr="002E0BDB">
              <w:rPr>
                <w:rFonts w:ascii="Arial" w:hAnsi="Arial" w:cs="Arial"/>
                <w:bCs/>
                <w:i w:val="0"/>
                <w:color w:val="231F20"/>
                <w:sz w:val="16"/>
                <w:szCs w:val="16"/>
              </w:rPr>
              <w:t>Example(s)</w:t>
            </w:r>
          </w:p>
        </w:tc>
      </w:tr>
      <w:tr w:rsidR="005345A2" w:rsidRPr="005B4C3E" w:rsidTr="005345A2">
        <w:trPr>
          <w:trHeight w:hRule="exact" w:val="380"/>
        </w:trPr>
        <w:tc>
          <w:tcPr>
            <w:tcW w:w="2795" w:type="dxa"/>
            <w:vAlign w:val="center"/>
          </w:tcPr>
          <w:p w:rsidR="005345A2" w:rsidRPr="002E0BDB" w:rsidRDefault="005345A2" w:rsidP="005345A2">
            <w:pPr>
              <w:pStyle w:val="BodyText"/>
              <w:kinsoku w:val="0"/>
              <w:spacing w:before="67"/>
              <w:ind w:left="101"/>
              <w:jc w:val="left"/>
              <w:rPr>
                <w:rFonts w:ascii="Arial" w:hAnsi="Arial" w:cs="Arial"/>
                <w:b w:val="0"/>
                <w:i w:val="0"/>
                <w:sz w:val="14"/>
                <w:szCs w:val="14"/>
              </w:rPr>
            </w:pPr>
            <w:r w:rsidRPr="002E0BDB">
              <w:rPr>
                <w:rFonts w:ascii="Arial" w:hAnsi="Arial" w:cs="Arial"/>
                <w:b w:val="0"/>
                <w:i w:val="0"/>
                <w:sz w:val="14"/>
                <w:szCs w:val="14"/>
              </w:rPr>
              <w:t xml:space="preserve">- </w:t>
            </w:r>
            <w:r>
              <w:rPr>
                <w:rFonts w:ascii="Arial" w:hAnsi="Arial" w:cs="Arial"/>
                <w:b w:val="0"/>
                <w:i w:val="0"/>
                <w:sz w:val="14"/>
                <w:szCs w:val="14"/>
              </w:rPr>
              <w:t xml:space="preserve"> </w:t>
            </w:r>
            <w:r w:rsidRPr="002E0BDB">
              <w:rPr>
                <w:rFonts w:ascii="Arial" w:hAnsi="Arial" w:cs="Arial"/>
                <w:b w:val="0"/>
                <w:i w:val="0"/>
                <w:sz w:val="14"/>
                <w:szCs w:val="14"/>
              </w:rPr>
              <w:t>Earnings from work</w:t>
            </w:r>
          </w:p>
        </w:tc>
        <w:tc>
          <w:tcPr>
            <w:tcW w:w="2970" w:type="dxa"/>
            <w:vAlign w:val="center"/>
          </w:tcPr>
          <w:p w:rsidR="005345A2" w:rsidRPr="002E0BDB" w:rsidRDefault="005345A2" w:rsidP="005345A2">
            <w:pPr>
              <w:pStyle w:val="BodyText"/>
              <w:kinsoku w:val="0"/>
              <w:spacing w:before="6"/>
              <w:ind w:left="87" w:right="388"/>
              <w:jc w:val="left"/>
              <w:rPr>
                <w:rFonts w:ascii="Arial" w:hAnsi="Arial" w:cs="Arial"/>
                <w:b w:val="0"/>
                <w:i w:val="0"/>
                <w:sz w:val="14"/>
                <w:szCs w:val="14"/>
              </w:rPr>
            </w:pPr>
            <w:r w:rsidRPr="002E0BDB">
              <w:rPr>
                <w:rFonts w:ascii="Arial" w:hAnsi="Arial" w:cs="Arial"/>
                <w:b w:val="0"/>
                <w:i w:val="0"/>
                <w:sz w:val="14"/>
                <w:szCs w:val="14"/>
              </w:rPr>
              <w:t>- A child has a regular full or part-time job where they earn a salary or wages</w:t>
            </w:r>
          </w:p>
        </w:tc>
      </w:tr>
      <w:tr w:rsidR="005345A2" w:rsidRPr="005B4C3E" w:rsidTr="005345A2">
        <w:trPr>
          <w:trHeight w:hRule="exact" w:val="812"/>
        </w:trPr>
        <w:tc>
          <w:tcPr>
            <w:tcW w:w="2795" w:type="dxa"/>
            <w:vAlign w:val="center"/>
          </w:tcPr>
          <w:p w:rsidR="005345A2" w:rsidRPr="002E0BDB" w:rsidRDefault="005345A2" w:rsidP="00782971">
            <w:pPr>
              <w:pStyle w:val="BodyText"/>
              <w:widowControl w:val="0"/>
              <w:numPr>
                <w:ilvl w:val="0"/>
                <w:numId w:val="11"/>
              </w:numPr>
              <w:tabs>
                <w:tab w:val="clear" w:pos="-720"/>
                <w:tab w:val="left" w:pos="245"/>
              </w:tabs>
              <w:suppressAutoHyphens w:val="0"/>
              <w:kinsoku w:val="0"/>
              <w:spacing w:before="65"/>
              <w:jc w:val="left"/>
              <w:textAlignment w:val="auto"/>
              <w:rPr>
                <w:rFonts w:ascii="Arial" w:hAnsi="Arial" w:cs="Arial"/>
                <w:b w:val="0"/>
                <w:i w:val="0"/>
                <w:sz w:val="14"/>
                <w:szCs w:val="14"/>
              </w:rPr>
            </w:pPr>
            <w:r w:rsidRPr="002E0BDB">
              <w:rPr>
                <w:rFonts w:ascii="Arial" w:hAnsi="Arial" w:cs="Arial"/>
                <w:b w:val="0"/>
                <w:i w:val="0"/>
                <w:sz w:val="14"/>
                <w:szCs w:val="14"/>
              </w:rPr>
              <w:t>Social Security</w:t>
            </w:r>
          </w:p>
          <w:p w:rsidR="005345A2" w:rsidRPr="002E0BDB" w:rsidRDefault="005345A2" w:rsidP="00782971">
            <w:pPr>
              <w:pStyle w:val="BodyText"/>
              <w:widowControl w:val="0"/>
              <w:numPr>
                <w:ilvl w:val="1"/>
                <w:numId w:val="11"/>
              </w:numPr>
              <w:tabs>
                <w:tab w:val="clear" w:pos="-720"/>
                <w:tab w:val="left" w:pos="965"/>
              </w:tabs>
              <w:suppressAutoHyphens w:val="0"/>
              <w:kinsoku w:val="0"/>
              <w:spacing w:before="6"/>
              <w:jc w:val="left"/>
              <w:textAlignment w:val="auto"/>
              <w:rPr>
                <w:rFonts w:ascii="Arial" w:hAnsi="Arial" w:cs="Arial"/>
                <w:b w:val="0"/>
                <w:i w:val="0"/>
                <w:sz w:val="14"/>
                <w:szCs w:val="14"/>
              </w:rPr>
            </w:pPr>
            <w:r w:rsidRPr="002E0BDB">
              <w:rPr>
                <w:rFonts w:ascii="Arial" w:hAnsi="Arial" w:cs="Arial"/>
                <w:b w:val="0"/>
                <w:i w:val="0"/>
                <w:sz w:val="14"/>
                <w:szCs w:val="14"/>
              </w:rPr>
              <w:t>Disability Payments</w:t>
            </w:r>
          </w:p>
          <w:p w:rsidR="005345A2" w:rsidRPr="002E0BDB" w:rsidRDefault="005345A2" w:rsidP="00782971">
            <w:pPr>
              <w:pStyle w:val="BodyText"/>
              <w:widowControl w:val="0"/>
              <w:numPr>
                <w:ilvl w:val="1"/>
                <w:numId w:val="11"/>
              </w:numPr>
              <w:tabs>
                <w:tab w:val="clear" w:pos="-720"/>
                <w:tab w:val="left" w:pos="965"/>
              </w:tabs>
              <w:suppressAutoHyphens w:val="0"/>
              <w:kinsoku w:val="0"/>
              <w:spacing w:before="6"/>
              <w:jc w:val="left"/>
              <w:textAlignment w:val="auto"/>
              <w:rPr>
                <w:rFonts w:ascii="Arial" w:hAnsi="Arial" w:cs="Arial"/>
                <w:b w:val="0"/>
                <w:i w:val="0"/>
                <w:sz w:val="14"/>
                <w:szCs w:val="14"/>
              </w:rPr>
            </w:pPr>
            <w:r w:rsidRPr="002E0BDB">
              <w:rPr>
                <w:rFonts w:ascii="Arial" w:hAnsi="Arial" w:cs="Arial"/>
                <w:b w:val="0"/>
                <w:i w:val="0"/>
                <w:sz w:val="14"/>
                <w:szCs w:val="14"/>
              </w:rPr>
              <w:t>Survivor’s Beneﬁts</w:t>
            </w:r>
          </w:p>
        </w:tc>
        <w:tc>
          <w:tcPr>
            <w:tcW w:w="2970" w:type="dxa"/>
            <w:vAlign w:val="center"/>
          </w:tcPr>
          <w:p w:rsidR="005345A2" w:rsidRPr="002E0BDB" w:rsidRDefault="005345A2" w:rsidP="00782971">
            <w:pPr>
              <w:pStyle w:val="BodyText"/>
              <w:widowControl w:val="0"/>
              <w:numPr>
                <w:ilvl w:val="0"/>
                <w:numId w:val="10"/>
              </w:numPr>
              <w:tabs>
                <w:tab w:val="clear" w:pos="-720"/>
                <w:tab w:val="left" w:pos="173"/>
              </w:tabs>
              <w:suppressAutoHyphens w:val="0"/>
              <w:kinsoku w:val="0"/>
              <w:spacing w:before="57" w:line="259" w:lineRule="auto"/>
              <w:ind w:right="101" w:firstLine="0"/>
              <w:jc w:val="left"/>
              <w:textAlignment w:val="auto"/>
              <w:rPr>
                <w:rFonts w:ascii="Arial" w:hAnsi="Arial" w:cs="Arial"/>
                <w:b w:val="0"/>
                <w:i w:val="0"/>
                <w:sz w:val="14"/>
                <w:szCs w:val="14"/>
              </w:rPr>
            </w:pPr>
            <w:r w:rsidRPr="002E0BDB">
              <w:rPr>
                <w:rFonts w:ascii="Arial" w:hAnsi="Arial" w:cs="Arial"/>
                <w:b w:val="0"/>
                <w:i w:val="0"/>
                <w:sz w:val="14"/>
                <w:szCs w:val="14"/>
              </w:rPr>
              <w:t>A</w:t>
            </w:r>
            <w:r w:rsidRPr="002E0BDB">
              <w:rPr>
                <w:rFonts w:ascii="Arial" w:hAnsi="Arial" w:cs="Arial"/>
                <w:b w:val="0"/>
                <w:i w:val="0"/>
                <w:spacing w:val="-7"/>
                <w:sz w:val="14"/>
                <w:szCs w:val="14"/>
              </w:rPr>
              <w:t xml:space="preserve"> </w:t>
            </w:r>
            <w:r w:rsidRPr="002E0BDB">
              <w:rPr>
                <w:rFonts w:ascii="Arial" w:hAnsi="Arial" w:cs="Arial"/>
                <w:b w:val="0"/>
                <w:i w:val="0"/>
                <w:spacing w:val="-4"/>
                <w:sz w:val="14"/>
                <w:szCs w:val="14"/>
              </w:rPr>
              <w:t>child</w:t>
            </w:r>
            <w:r w:rsidRPr="002E0BDB">
              <w:rPr>
                <w:rFonts w:ascii="Arial" w:hAnsi="Arial" w:cs="Arial"/>
                <w:b w:val="0"/>
                <w:i w:val="0"/>
                <w:spacing w:val="-7"/>
                <w:sz w:val="14"/>
                <w:szCs w:val="14"/>
              </w:rPr>
              <w:t xml:space="preserve"> </w:t>
            </w:r>
            <w:r w:rsidRPr="002E0BDB">
              <w:rPr>
                <w:rFonts w:ascii="Arial" w:hAnsi="Arial" w:cs="Arial"/>
                <w:b w:val="0"/>
                <w:i w:val="0"/>
                <w:sz w:val="14"/>
                <w:szCs w:val="14"/>
              </w:rPr>
              <w:t>is</w:t>
            </w:r>
            <w:r w:rsidRPr="002E0BDB">
              <w:rPr>
                <w:rFonts w:ascii="Arial" w:hAnsi="Arial" w:cs="Arial"/>
                <w:b w:val="0"/>
                <w:i w:val="0"/>
                <w:spacing w:val="-7"/>
                <w:sz w:val="14"/>
                <w:szCs w:val="14"/>
              </w:rPr>
              <w:t xml:space="preserve"> </w:t>
            </w:r>
            <w:r w:rsidRPr="002E0BDB">
              <w:rPr>
                <w:rFonts w:ascii="Arial" w:hAnsi="Arial" w:cs="Arial"/>
                <w:b w:val="0"/>
                <w:i w:val="0"/>
                <w:spacing w:val="-4"/>
                <w:sz w:val="14"/>
                <w:szCs w:val="14"/>
              </w:rPr>
              <w:t>blind</w:t>
            </w:r>
            <w:r w:rsidRPr="002E0BDB">
              <w:rPr>
                <w:rFonts w:ascii="Arial" w:hAnsi="Arial" w:cs="Arial"/>
                <w:b w:val="0"/>
                <w:i w:val="0"/>
                <w:spacing w:val="-7"/>
                <w:sz w:val="14"/>
                <w:szCs w:val="14"/>
              </w:rPr>
              <w:t xml:space="preserve"> </w:t>
            </w:r>
            <w:r w:rsidRPr="002E0BDB">
              <w:rPr>
                <w:rFonts w:ascii="Arial" w:hAnsi="Arial" w:cs="Arial"/>
                <w:b w:val="0"/>
                <w:i w:val="0"/>
                <w:sz w:val="14"/>
                <w:szCs w:val="14"/>
              </w:rPr>
              <w:t>or</w:t>
            </w:r>
            <w:r w:rsidRPr="002E0BDB">
              <w:rPr>
                <w:rFonts w:ascii="Arial" w:hAnsi="Arial" w:cs="Arial"/>
                <w:b w:val="0"/>
                <w:i w:val="0"/>
                <w:spacing w:val="-7"/>
                <w:sz w:val="14"/>
                <w:szCs w:val="14"/>
              </w:rPr>
              <w:t xml:space="preserve"> </w:t>
            </w:r>
            <w:r w:rsidRPr="002E0BDB">
              <w:rPr>
                <w:rFonts w:ascii="Arial" w:hAnsi="Arial" w:cs="Arial"/>
                <w:b w:val="0"/>
                <w:i w:val="0"/>
                <w:spacing w:val="-4"/>
                <w:sz w:val="14"/>
                <w:szCs w:val="14"/>
              </w:rPr>
              <w:t>disabled</w:t>
            </w:r>
            <w:r w:rsidRPr="002E0BDB">
              <w:rPr>
                <w:rFonts w:ascii="Arial" w:hAnsi="Arial" w:cs="Arial"/>
                <w:b w:val="0"/>
                <w:i w:val="0"/>
                <w:spacing w:val="-7"/>
                <w:sz w:val="14"/>
                <w:szCs w:val="14"/>
              </w:rPr>
              <w:t xml:space="preserve"> </w:t>
            </w:r>
            <w:r w:rsidRPr="002E0BDB">
              <w:rPr>
                <w:rFonts w:ascii="Arial" w:hAnsi="Arial" w:cs="Arial"/>
                <w:b w:val="0"/>
                <w:i w:val="0"/>
                <w:spacing w:val="-3"/>
                <w:sz w:val="14"/>
                <w:szCs w:val="14"/>
              </w:rPr>
              <w:t>and</w:t>
            </w:r>
            <w:r w:rsidRPr="002E0BDB">
              <w:rPr>
                <w:rFonts w:ascii="Arial" w:hAnsi="Arial" w:cs="Arial"/>
                <w:b w:val="0"/>
                <w:i w:val="0"/>
                <w:spacing w:val="-7"/>
                <w:sz w:val="14"/>
                <w:szCs w:val="14"/>
              </w:rPr>
              <w:t xml:space="preserve"> </w:t>
            </w:r>
            <w:r w:rsidRPr="002E0BDB">
              <w:rPr>
                <w:rFonts w:ascii="Arial" w:hAnsi="Arial" w:cs="Arial"/>
                <w:b w:val="0"/>
                <w:i w:val="0"/>
                <w:spacing w:val="-4"/>
                <w:sz w:val="14"/>
                <w:szCs w:val="14"/>
              </w:rPr>
              <w:t>receives</w:t>
            </w:r>
            <w:r w:rsidRPr="002E0BDB">
              <w:rPr>
                <w:rFonts w:ascii="Arial" w:hAnsi="Arial" w:cs="Arial"/>
                <w:b w:val="0"/>
                <w:i w:val="0"/>
                <w:spacing w:val="-7"/>
                <w:sz w:val="14"/>
                <w:szCs w:val="14"/>
              </w:rPr>
              <w:t xml:space="preserve"> </w:t>
            </w:r>
            <w:r w:rsidRPr="002E0BDB">
              <w:rPr>
                <w:rFonts w:ascii="Arial" w:hAnsi="Arial" w:cs="Arial"/>
                <w:b w:val="0"/>
                <w:i w:val="0"/>
                <w:spacing w:val="-4"/>
                <w:sz w:val="14"/>
                <w:szCs w:val="14"/>
              </w:rPr>
              <w:t>Social</w:t>
            </w:r>
            <w:r w:rsidRPr="002E0BDB">
              <w:rPr>
                <w:rFonts w:ascii="Arial" w:hAnsi="Arial" w:cs="Arial"/>
                <w:b w:val="0"/>
                <w:i w:val="0"/>
                <w:spacing w:val="31"/>
                <w:sz w:val="14"/>
                <w:szCs w:val="14"/>
              </w:rPr>
              <w:t xml:space="preserve"> </w:t>
            </w:r>
            <w:r w:rsidRPr="002E0BDB">
              <w:rPr>
                <w:rFonts w:ascii="Arial" w:hAnsi="Arial" w:cs="Arial"/>
                <w:b w:val="0"/>
                <w:i w:val="0"/>
                <w:spacing w:val="-4"/>
                <w:sz w:val="14"/>
                <w:szCs w:val="14"/>
              </w:rPr>
              <w:t>Security</w:t>
            </w:r>
            <w:r w:rsidRPr="002E0BDB">
              <w:rPr>
                <w:rFonts w:ascii="Arial" w:hAnsi="Arial" w:cs="Arial"/>
                <w:b w:val="0"/>
                <w:i w:val="0"/>
                <w:spacing w:val="-7"/>
                <w:sz w:val="14"/>
                <w:szCs w:val="14"/>
              </w:rPr>
              <w:t xml:space="preserve"> </w:t>
            </w:r>
            <w:r w:rsidRPr="002E0BDB">
              <w:rPr>
                <w:rFonts w:ascii="Arial" w:hAnsi="Arial" w:cs="Arial"/>
                <w:b w:val="0"/>
                <w:i w:val="0"/>
                <w:spacing w:val="-4"/>
                <w:sz w:val="14"/>
                <w:szCs w:val="14"/>
              </w:rPr>
              <w:t>beneﬁts</w:t>
            </w:r>
          </w:p>
          <w:p w:rsidR="005345A2" w:rsidRPr="002E0BDB" w:rsidRDefault="005345A2" w:rsidP="00782971">
            <w:pPr>
              <w:pStyle w:val="BodyText"/>
              <w:widowControl w:val="0"/>
              <w:numPr>
                <w:ilvl w:val="0"/>
                <w:numId w:val="10"/>
              </w:numPr>
              <w:tabs>
                <w:tab w:val="clear" w:pos="-720"/>
                <w:tab w:val="left" w:pos="173"/>
              </w:tabs>
              <w:suppressAutoHyphens w:val="0"/>
              <w:kinsoku w:val="0"/>
              <w:spacing w:before="2" w:line="259" w:lineRule="auto"/>
              <w:ind w:right="89" w:firstLine="0"/>
              <w:jc w:val="left"/>
              <w:textAlignment w:val="auto"/>
              <w:rPr>
                <w:rFonts w:ascii="Arial" w:hAnsi="Arial" w:cs="Arial"/>
                <w:b w:val="0"/>
                <w:i w:val="0"/>
                <w:sz w:val="14"/>
                <w:szCs w:val="14"/>
              </w:rPr>
            </w:pPr>
            <w:r w:rsidRPr="002E0BDB">
              <w:rPr>
                <w:rFonts w:ascii="Arial" w:hAnsi="Arial" w:cs="Arial"/>
                <w:b w:val="0"/>
                <w:i w:val="0"/>
                <w:sz w:val="14"/>
                <w:szCs w:val="14"/>
              </w:rPr>
              <w:t>A</w:t>
            </w:r>
            <w:r w:rsidRPr="002E0BDB">
              <w:rPr>
                <w:rFonts w:ascii="Arial" w:hAnsi="Arial" w:cs="Arial"/>
                <w:b w:val="0"/>
                <w:i w:val="0"/>
                <w:spacing w:val="-7"/>
                <w:sz w:val="14"/>
                <w:szCs w:val="14"/>
              </w:rPr>
              <w:t xml:space="preserve"> </w:t>
            </w:r>
            <w:r w:rsidRPr="002E0BDB">
              <w:rPr>
                <w:rFonts w:ascii="Arial" w:hAnsi="Arial" w:cs="Arial"/>
                <w:b w:val="0"/>
                <w:i w:val="0"/>
                <w:spacing w:val="-4"/>
                <w:sz w:val="14"/>
                <w:szCs w:val="14"/>
              </w:rPr>
              <w:t>Parent</w:t>
            </w:r>
            <w:r w:rsidRPr="002E0BDB">
              <w:rPr>
                <w:rFonts w:ascii="Arial" w:hAnsi="Arial" w:cs="Arial"/>
                <w:b w:val="0"/>
                <w:i w:val="0"/>
                <w:spacing w:val="-7"/>
                <w:sz w:val="14"/>
                <w:szCs w:val="14"/>
              </w:rPr>
              <w:t xml:space="preserve"> </w:t>
            </w:r>
            <w:r w:rsidRPr="002E0BDB">
              <w:rPr>
                <w:rFonts w:ascii="Arial" w:hAnsi="Arial" w:cs="Arial"/>
                <w:b w:val="0"/>
                <w:i w:val="0"/>
                <w:sz w:val="14"/>
                <w:szCs w:val="14"/>
              </w:rPr>
              <w:t>is</w:t>
            </w:r>
            <w:r w:rsidRPr="002E0BDB">
              <w:rPr>
                <w:rFonts w:ascii="Arial" w:hAnsi="Arial" w:cs="Arial"/>
                <w:b w:val="0"/>
                <w:i w:val="0"/>
                <w:spacing w:val="-7"/>
                <w:sz w:val="14"/>
                <w:szCs w:val="14"/>
              </w:rPr>
              <w:t xml:space="preserve"> </w:t>
            </w:r>
            <w:r w:rsidRPr="002E0BDB">
              <w:rPr>
                <w:rFonts w:ascii="Arial" w:hAnsi="Arial" w:cs="Arial"/>
                <w:b w:val="0"/>
                <w:i w:val="0"/>
                <w:spacing w:val="-4"/>
                <w:sz w:val="14"/>
                <w:szCs w:val="14"/>
              </w:rPr>
              <w:t>disabled,</w:t>
            </w:r>
            <w:r w:rsidRPr="002E0BDB">
              <w:rPr>
                <w:rFonts w:ascii="Arial" w:hAnsi="Arial" w:cs="Arial"/>
                <w:b w:val="0"/>
                <w:i w:val="0"/>
                <w:spacing w:val="-7"/>
                <w:sz w:val="14"/>
                <w:szCs w:val="14"/>
              </w:rPr>
              <w:t xml:space="preserve"> </w:t>
            </w:r>
            <w:r w:rsidRPr="002E0BDB">
              <w:rPr>
                <w:rFonts w:ascii="Arial" w:hAnsi="Arial" w:cs="Arial"/>
                <w:b w:val="0"/>
                <w:i w:val="0"/>
                <w:spacing w:val="-4"/>
                <w:sz w:val="14"/>
                <w:szCs w:val="14"/>
              </w:rPr>
              <w:t>retired,</w:t>
            </w:r>
            <w:r w:rsidRPr="002E0BDB">
              <w:rPr>
                <w:rFonts w:ascii="Arial" w:hAnsi="Arial" w:cs="Arial"/>
                <w:b w:val="0"/>
                <w:i w:val="0"/>
                <w:spacing w:val="-7"/>
                <w:sz w:val="14"/>
                <w:szCs w:val="14"/>
              </w:rPr>
              <w:t xml:space="preserve"> </w:t>
            </w:r>
            <w:r w:rsidRPr="002E0BDB">
              <w:rPr>
                <w:rFonts w:ascii="Arial" w:hAnsi="Arial" w:cs="Arial"/>
                <w:b w:val="0"/>
                <w:i w:val="0"/>
                <w:sz w:val="14"/>
                <w:szCs w:val="14"/>
              </w:rPr>
              <w:t>or</w:t>
            </w:r>
            <w:r w:rsidRPr="002E0BDB">
              <w:rPr>
                <w:rFonts w:ascii="Arial" w:hAnsi="Arial" w:cs="Arial"/>
                <w:b w:val="0"/>
                <w:i w:val="0"/>
                <w:spacing w:val="-7"/>
                <w:sz w:val="14"/>
                <w:szCs w:val="14"/>
              </w:rPr>
              <w:t xml:space="preserve"> </w:t>
            </w:r>
            <w:r w:rsidRPr="002E0BDB">
              <w:rPr>
                <w:rFonts w:ascii="Arial" w:hAnsi="Arial" w:cs="Arial"/>
                <w:b w:val="0"/>
                <w:i w:val="0"/>
                <w:spacing w:val="-4"/>
                <w:sz w:val="14"/>
                <w:szCs w:val="14"/>
              </w:rPr>
              <w:t>deceased,</w:t>
            </w:r>
            <w:r w:rsidRPr="002E0BDB">
              <w:rPr>
                <w:rFonts w:ascii="Arial" w:hAnsi="Arial" w:cs="Arial"/>
                <w:b w:val="0"/>
                <w:i w:val="0"/>
                <w:spacing w:val="-7"/>
                <w:sz w:val="14"/>
                <w:szCs w:val="14"/>
              </w:rPr>
              <w:t xml:space="preserve"> </w:t>
            </w:r>
            <w:r w:rsidRPr="002E0BDB">
              <w:rPr>
                <w:rFonts w:ascii="Arial" w:hAnsi="Arial" w:cs="Arial"/>
                <w:b w:val="0"/>
                <w:i w:val="0"/>
                <w:spacing w:val="-4"/>
                <w:sz w:val="14"/>
                <w:szCs w:val="14"/>
              </w:rPr>
              <w:t>and</w:t>
            </w:r>
            <w:r w:rsidRPr="002E0BDB">
              <w:rPr>
                <w:rFonts w:ascii="Arial" w:hAnsi="Arial" w:cs="Arial"/>
                <w:b w:val="0"/>
                <w:i w:val="0"/>
                <w:spacing w:val="30"/>
                <w:sz w:val="14"/>
                <w:szCs w:val="14"/>
              </w:rPr>
              <w:t xml:space="preserve"> </w:t>
            </w:r>
            <w:r w:rsidRPr="002E0BDB">
              <w:rPr>
                <w:rFonts w:ascii="Arial" w:hAnsi="Arial" w:cs="Arial"/>
                <w:b w:val="0"/>
                <w:i w:val="0"/>
                <w:spacing w:val="-4"/>
                <w:sz w:val="14"/>
                <w:szCs w:val="14"/>
              </w:rPr>
              <w:t>their</w:t>
            </w:r>
            <w:r w:rsidRPr="002E0BDB">
              <w:rPr>
                <w:rFonts w:ascii="Arial" w:hAnsi="Arial" w:cs="Arial"/>
                <w:b w:val="0"/>
                <w:i w:val="0"/>
                <w:spacing w:val="-7"/>
                <w:sz w:val="14"/>
                <w:szCs w:val="14"/>
              </w:rPr>
              <w:t xml:space="preserve"> </w:t>
            </w:r>
            <w:r w:rsidRPr="002E0BDB">
              <w:rPr>
                <w:rFonts w:ascii="Arial" w:hAnsi="Arial" w:cs="Arial"/>
                <w:b w:val="0"/>
                <w:i w:val="0"/>
                <w:spacing w:val="-4"/>
                <w:sz w:val="14"/>
                <w:szCs w:val="14"/>
              </w:rPr>
              <w:t>child</w:t>
            </w:r>
            <w:r w:rsidRPr="002E0BDB">
              <w:rPr>
                <w:rFonts w:ascii="Arial" w:hAnsi="Arial" w:cs="Arial"/>
                <w:b w:val="0"/>
                <w:i w:val="0"/>
                <w:spacing w:val="-7"/>
                <w:sz w:val="14"/>
                <w:szCs w:val="14"/>
              </w:rPr>
              <w:t xml:space="preserve"> </w:t>
            </w:r>
            <w:r w:rsidRPr="002E0BDB">
              <w:rPr>
                <w:rFonts w:ascii="Arial" w:hAnsi="Arial" w:cs="Arial"/>
                <w:b w:val="0"/>
                <w:i w:val="0"/>
                <w:spacing w:val="-4"/>
                <w:sz w:val="14"/>
                <w:szCs w:val="14"/>
              </w:rPr>
              <w:t>receives</w:t>
            </w:r>
            <w:r w:rsidRPr="002E0BDB">
              <w:rPr>
                <w:rFonts w:ascii="Arial" w:hAnsi="Arial" w:cs="Arial"/>
                <w:b w:val="0"/>
                <w:i w:val="0"/>
                <w:spacing w:val="-7"/>
                <w:sz w:val="14"/>
                <w:szCs w:val="14"/>
              </w:rPr>
              <w:t xml:space="preserve"> </w:t>
            </w:r>
            <w:r w:rsidRPr="002E0BDB">
              <w:rPr>
                <w:rFonts w:ascii="Arial" w:hAnsi="Arial" w:cs="Arial"/>
                <w:b w:val="0"/>
                <w:i w:val="0"/>
                <w:spacing w:val="-4"/>
                <w:sz w:val="14"/>
                <w:szCs w:val="14"/>
              </w:rPr>
              <w:t>Social</w:t>
            </w:r>
            <w:r w:rsidRPr="002E0BDB">
              <w:rPr>
                <w:rFonts w:ascii="Arial" w:hAnsi="Arial" w:cs="Arial"/>
                <w:b w:val="0"/>
                <w:i w:val="0"/>
                <w:spacing w:val="-7"/>
                <w:sz w:val="14"/>
                <w:szCs w:val="14"/>
              </w:rPr>
              <w:t xml:space="preserve"> </w:t>
            </w:r>
            <w:r w:rsidRPr="002E0BDB">
              <w:rPr>
                <w:rFonts w:ascii="Arial" w:hAnsi="Arial" w:cs="Arial"/>
                <w:b w:val="0"/>
                <w:i w:val="0"/>
                <w:spacing w:val="-4"/>
                <w:sz w:val="14"/>
                <w:szCs w:val="14"/>
              </w:rPr>
              <w:t>Security</w:t>
            </w:r>
            <w:r w:rsidRPr="002E0BDB">
              <w:rPr>
                <w:rFonts w:ascii="Arial" w:hAnsi="Arial" w:cs="Arial"/>
                <w:b w:val="0"/>
                <w:i w:val="0"/>
                <w:spacing w:val="-7"/>
                <w:sz w:val="14"/>
                <w:szCs w:val="14"/>
              </w:rPr>
              <w:t xml:space="preserve"> </w:t>
            </w:r>
            <w:r w:rsidRPr="002E0BDB">
              <w:rPr>
                <w:rFonts w:ascii="Arial" w:hAnsi="Arial" w:cs="Arial"/>
                <w:b w:val="0"/>
                <w:i w:val="0"/>
                <w:spacing w:val="-4"/>
                <w:sz w:val="14"/>
                <w:szCs w:val="14"/>
              </w:rPr>
              <w:t>beneﬁts</w:t>
            </w:r>
          </w:p>
        </w:tc>
      </w:tr>
      <w:tr w:rsidR="005345A2" w:rsidRPr="005B4C3E" w:rsidTr="005345A2">
        <w:trPr>
          <w:trHeight w:hRule="exact" w:val="452"/>
        </w:trPr>
        <w:tc>
          <w:tcPr>
            <w:tcW w:w="2795" w:type="dxa"/>
            <w:vAlign w:val="center"/>
          </w:tcPr>
          <w:p w:rsidR="005345A2" w:rsidRPr="002E0BDB" w:rsidRDefault="005345A2" w:rsidP="005345A2">
            <w:pPr>
              <w:pStyle w:val="BodyText"/>
              <w:kinsoku w:val="0"/>
              <w:spacing w:before="45"/>
              <w:ind w:left="90"/>
              <w:jc w:val="left"/>
              <w:rPr>
                <w:rFonts w:ascii="Arial" w:hAnsi="Arial" w:cs="Arial"/>
                <w:b w:val="0"/>
                <w:i w:val="0"/>
                <w:sz w:val="14"/>
                <w:szCs w:val="14"/>
              </w:rPr>
            </w:pPr>
            <w:r w:rsidRPr="002E0BDB">
              <w:rPr>
                <w:rFonts w:ascii="Arial" w:hAnsi="Arial" w:cs="Arial"/>
                <w:b w:val="0"/>
                <w:i w:val="0"/>
                <w:sz w:val="14"/>
                <w:szCs w:val="14"/>
              </w:rPr>
              <w:t>-</w:t>
            </w:r>
            <w:r>
              <w:rPr>
                <w:rFonts w:ascii="Arial" w:hAnsi="Arial" w:cs="Arial"/>
                <w:b w:val="0"/>
                <w:i w:val="0"/>
                <w:sz w:val="14"/>
                <w:szCs w:val="14"/>
              </w:rPr>
              <w:t xml:space="preserve"> </w:t>
            </w:r>
            <w:r w:rsidRPr="002E0BDB">
              <w:rPr>
                <w:rFonts w:ascii="Arial" w:hAnsi="Arial" w:cs="Arial"/>
                <w:b w:val="0"/>
                <w:i w:val="0"/>
                <w:sz w:val="14"/>
                <w:szCs w:val="14"/>
              </w:rPr>
              <w:t>Income from person outside the household</w:t>
            </w:r>
          </w:p>
        </w:tc>
        <w:tc>
          <w:tcPr>
            <w:tcW w:w="2970" w:type="dxa"/>
            <w:vAlign w:val="center"/>
          </w:tcPr>
          <w:p w:rsidR="005345A2" w:rsidRPr="002E0BDB" w:rsidRDefault="005345A2" w:rsidP="00504AC5">
            <w:pPr>
              <w:pStyle w:val="BodyText"/>
              <w:kinsoku w:val="0"/>
              <w:spacing w:before="45" w:line="250" w:lineRule="auto"/>
              <w:ind w:left="102" w:right="450"/>
              <w:jc w:val="left"/>
              <w:rPr>
                <w:rFonts w:ascii="Arial" w:hAnsi="Arial" w:cs="Arial"/>
                <w:b w:val="0"/>
                <w:i w:val="0"/>
                <w:sz w:val="14"/>
                <w:szCs w:val="14"/>
              </w:rPr>
            </w:pPr>
            <w:r w:rsidRPr="002E0BDB">
              <w:rPr>
                <w:rFonts w:ascii="Arial" w:hAnsi="Arial" w:cs="Arial"/>
                <w:b w:val="0"/>
                <w:i w:val="0"/>
                <w:sz w:val="14"/>
                <w:szCs w:val="14"/>
              </w:rPr>
              <w:t>- A friend or extended family member r</w:t>
            </w:r>
            <w:r w:rsidR="00504AC5">
              <w:rPr>
                <w:rFonts w:ascii="Arial" w:hAnsi="Arial" w:cs="Arial"/>
                <w:b w:val="0"/>
                <w:i w:val="0"/>
                <w:sz w:val="14"/>
                <w:szCs w:val="14"/>
              </w:rPr>
              <w:t xml:space="preserve">egularly gives a child spending </w:t>
            </w:r>
            <w:r w:rsidRPr="002E0BDB">
              <w:rPr>
                <w:rFonts w:ascii="Arial" w:hAnsi="Arial" w:cs="Arial"/>
                <w:b w:val="0"/>
                <w:i w:val="0"/>
                <w:sz w:val="14"/>
                <w:szCs w:val="14"/>
              </w:rPr>
              <w:t>money</w:t>
            </w:r>
          </w:p>
        </w:tc>
      </w:tr>
      <w:tr w:rsidR="005345A2" w:rsidRPr="005B4C3E" w:rsidTr="005345A2">
        <w:trPr>
          <w:trHeight w:hRule="exact" w:val="434"/>
        </w:trPr>
        <w:tc>
          <w:tcPr>
            <w:tcW w:w="2795" w:type="dxa"/>
            <w:vAlign w:val="center"/>
          </w:tcPr>
          <w:p w:rsidR="005345A2" w:rsidRPr="002E0BDB" w:rsidRDefault="005345A2" w:rsidP="005345A2">
            <w:pPr>
              <w:pStyle w:val="BodyText"/>
              <w:kinsoku w:val="0"/>
              <w:spacing w:before="63"/>
              <w:ind w:left="102"/>
              <w:jc w:val="left"/>
              <w:rPr>
                <w:rFonts w:ascii="Arial" w:hAnsi="Arial" w:cs="Arial"/>
                <w:b w:val="0"/>
                <w:i w:val="0"/>
                <w:sz w:val="14"/>
                <w:szCs w:val="14"/>
              </w:rPr>
            </w:pPr>
            <w:r w:rsidRPr="002E0BDB">
              <w:rPr>
                <w:rFonts w:ascii="Arial" w:hAnsi="Arial" w:cs="Arial"/>
                <w:b w:val="0"/>
                <w:i w:val="0"/>
                <w:sz w:val="14"/>
                <w:szCs w:val="14"/>
              </w:rPr>
              <w:t>-</w:t>
            </w:r>
            <w:r>
              <w:rPr>
                <w:rFonts w:ascii="Arial" w:hAnsi="Arial" w:cs="Arial"/>
                <w:b w:val="0"/>
                <w:i w:val="0"/>
                <w:sz w:val="14"/>
                <w:szCs w:val="14"/>
              </w:rPr>
              <w:t xml:space="preserve">  </w:t>
            </w:r>
            <w:r w:rsidRPr="002E0BDB">
              <w:rPr>
                <w:rFonts w:ascii="Arial" w:hAnsi="Arial" w:cs="Arial"/>
                <w:b w:val="0"/>
                <w:i w:val="0"/>
                <w:sz w:val="14"/>
                <w:szCs w:val="14"/>
              </w:rPr>
              <w:t>Income from any other source</w:t>
            </w:r>
          </w:p>
        </w:tc>
        <w:tc>
          <w:tcPr>
            <w:tcW w:w="2970" w:type="dxa"/>
            <w:vAlign w:val="center"/>
          </w:tcPr>
          <w:p w:rsidR="005345A2" w:rsidRPr="002E0BDB" w:rsidRDefault="005345A2" w:rsidP="005345A2">
            <w:pPr>
              <w:pStyle w:val="BodyText"/>
              <w:kinsoku w:val="0"/>
              <w:spacing w:before="66"/>
              <w:ind w:left="111" w:right="471"/>
              <w:jc w:val="left"/>
              <w:rPr>
                <w:rFonts w:ascii="Arial" w:hAnsi="Arial" w:cs="Arial"/>
                <w:b w:val="0"/>
                <w:i w:val="0"/>
                <w:sz w:val="14"/>
                <w:szCs w:val="14"/>
              </w:rPr>
            </w:pPr>
            <w:r w:rsidRPr="002E0BDB">
              <w:rPr>
                <w:rFonts w:ascii="Arial" w:hAnsi="Arial" w:cs="Arial"/>
                <w:b w:val="0"/>
                <w:i w:val="0"/>
                <w:sz w:val="14"/>
                <w:szCs w:val="14"/>
              </w:rPr>
              <w:t>- A child receives regular income from a private pension fund, annuity, or trust</w:t>
            </w:r>
          </w:p>
        </w:tc>
      </w:tr>
    </w:tbl>
    <w:p w:rsidR="00E10098" w:rsidRPr="00E10098" w:rsidRDefault="00E10098" w:rsidP="00E10098">
      <w:pPr>
        <w:rPr>
          <w:vanish/>
        </w:rPr>
      </w:pPr>
    </w:p>
    <w:tbl>
      <w:tblPr>
        <w:tblpPr w:leftFromText="180" w:rightFromText="180" w:vertAnchor="page" w:horzAnchor="page" w:tblpX="6709" w:tblpY="1704"/>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808285"/>
        </w:tblBorders>
        <w:tblLayout w:type="fixed"/>
        <w:tblCellMar>
          <w:left w:w="0" w:type="dxa"/>
          <w:right w:w="0" w:type="dxa"/>
        </w:tblCellMar>
        <w:tblLook w:val="0000" w:firstRow="0" w:lastRow="0" w:firstColumn="0" w:lastColumn="0" w:noHBand="0" w:noVBand="0"/>
      </w:tblPr>
      <w:tblGrid>
        <w:gridCol w:w="2613"/>
        <w:gridCol w:w="2520"/>
        <w:gridCol w:w="3150"/>
      </w:tblGrid>
      <w:tr w:rsidR="005345A2" w:rsidRPr="005B4C3E" w:rsidTr="005345A2">
        <w:trPr>
          <w:trHeight w:hRule="exact" w:val="275"/>
        </w:trPr>
        <w:tc>
          <w:tcPr>
            <w:tcW w:w="8283" w:type="dxa"/>
            <w:gridSpan w:val="3"/>
          </w:tcPr>
          <w:p w:rsidR="005345A2" w:rsidRPr="0002019B" w:rsidRDefault="005345A2" w:rsidP="005345A2">
            <w:pPr>
              <w:pStyle w:val="BodyText"/>
              <w:kinsoku w:val="0"/>
              <w:spacing w:before="24"/>
              <w:ind w:left="2067"/>
              <w:jc w:val="left"/>
              <w:rPr>
                <w:rFonts w:ascii="Arial" w:hAnsi="Arial" w:cs="Arial"/>
                <w:szCs w:val="24"/>
              </w:rPr>
            </w:pPr>
            <w:r>
              <w:rPr>
                <w:rFonts w:ascii="Arial" w:hAnsi="Arial" w:cs="Arial"/>
                <w:color w:val="231F20"/>
                <w:w w:val="105"/>
                <w:sz w:val="20"/>
              </w:rPr>
              <w:t xml:space="preserve">      </w:t>
            </w:r>
            <w:r w:rsidRPr="0002019B">
              <w:rPr>
                <w:rFonts w:ascii="Arial" w:hAnsi="Arial" w:cs="Arial"/>
                <w:color w:val="231F20"/>
                <w:w w:val="105"/>
                <w:sz w:val="20"/>
              </w:rPr>
              <w:t>Sources</w:t>
            </w:r>
            <w:r w:rsidRPr="0002019B">
              <w:rPr>
                <w:rFonts w:ascii="Arial" w:hAnsi="Arial" w:cs="Arial"/>
                <w:color w:val="231F20"/>
                <w:spacing w:val="6"/>
                <w:w w:val="105"/>
                <w:sz w:val="20"/>
              </w:rPr>
              <w:t xml:space="preserve"> </w:t>
            </w:r>
            <w:r w:rsidRPr="0002019B">
              <w:rPr>
                <w:rFonts w:ascii="Arial" w:hAnsi="Arial" w:cs="Arial"/>
                <w:color w:val="231F20"/>
                <w:w w:val="105"/>
                <w:sz w:val="20"/>
              </w:rPr>
              <w:t>of</w:t>
            </w:r>
            <w:r w:rsidRPr="0002019B">
              <w:rPr>
                <w:rFonts w:ascii="Arial" w:hAnsi="Arial" w:cs="Arial"/>
                <w:color w:val="231F20"/>
                <w:spacing w:val="6"/>
                <w:w w:val="105"/>
                <w:sz w:val="20"/>
              </w:rPr>
              <w:t xml:space="preserve"> </w:t>
            </w:r>
            <w:r w:rsidRPr="0002019B">
              <w:rPr>
                <w:rFonts w:ascii="Arial" w:hAnsi="Arial" w:cs="Arial"/>
                <w:color w:val="231F20"/>
                <w:w w:val="105"/>
                <w:sz w:val="20"/>
              </w:rPr>
              <w:t>Income</w:t>
            </w:r>
            <w:r w:rsidRPr="0002019B">
              <w:rPr>
                <w:rFonts w:ascii="Arial" w:hAnsi="Arial" w:cs="Arial"/>
                <w:color w:val="231F20"/>
                <w:spacing w:val="6"/>
                <w:w w:val="105"/>
                <w:sz w:val="20"/>
              </w:rPr>
              <w:t xml:space="preserve"> </w:t>
            </w:r>
            <w:r w:rsidRPr="0002019B">
              <w:rPr>
                <w:rFonts w:ascii="Arial" w:hAnsi="Arial" w:cs="Arial"/>
                <w:color w:val="231F20"/>
                <w:w w:val="105"/>
                <w:sz w:val="20"/>
              </w:rPr>
              <w:t>for</w:t>
            </w:r>
            <w:r w:rsidRPr="0002019B">
              <w:rPr>
                <w:rFonts w:ascii="Arial" w:hAnsi="Arial" w:cs="Arial"/>
                <w:color w:val="231F20"/>
                <w:spacing w:val="6"/>
                <w:w w:val="105"/>
                <w:sz w:val="20"/>
              </w:rPr>
              <w:t xml:space="preserve"> </w:t>
            </w:r>
            <w:r w:rsidRPr="0002019B">
              <w:rPr>
                <w:rFonts w:ascii="Arial" w:hAnsi="Arial" w:cs="Arial"/>
                <w:color w:val="231F20"/>
                <w:w w:val="105"/>
                <w:sz w:val="20"/>
              </w:rPr>
              <w:t>Adults</w:t>
            </w:r>
          </w:p>
        </w:tc>
      </w:tr>
      <w:tr w:rsidR="005345A2" w:rsidRPr="005B4C3E" w:rsidTr="005345A2">
        <w:trPr>
          <w:trHeight w:hRule="exact" w:val="365"/>
        </w:trPr>
        <w:tc>
          <w:tcPr>
            <w:tcW w:w="2613" w:type="dxa"/>
            <w:vAlign w:val="center"/>
          </w:tcPr>
          <w:p w:rsidR="005345A2" w:rsidRPr="002E0BDB" w:rsidRDefault="005345A2" w:rsidP="005345A2">
            <w:pPr>
              <w:pStyle w:val="BodyText"/>
              <w:kinsoku w:val="0"/>
              <w:spacing w:before="5"/>
              <w:ind w:left="593"/>
              <w:jc w:val="left"/>
              <w:rPr>
                <w:rFonts w:ascii="Arial" w:hAnsi="Arial" w:cs="Arial"/>
                <w:i w:val="0"/>
                <w:sz w:val="15"/>
                <w:szCs w:val="15"/>
              </w:rPr>
            </w:pPr>
            <w:r w:rsidRPr="002E0BDB">
              <w:rPr>
                <w:rFonts w:ascii="Arial" w:hAnsi="Arial" w:cs="Arial"/>
                <w:bCs/>
                <w:i w:val="0"/>
                <w:color w:val="231F20"/>
                <w:sz w:val="15"/>
                <w:szCs w:val="15"/>
              </w:rPr>
              <w:t>Earnings</w:t>
            </w:r>
            <w:r w:rsidRPr="002E0BDB">
              <w:rPr>
                <w:rFonts w:ascii="Arial" w:hAnsi="Arial" w:cs="Arial"/>
                <w:bCs/>
                <w:i w:val="0"/>
                <w:color w:val="231F20"/>
                <w:spacing w:val="-4"/>
                <w:sz w:val="15"/>
                <w:szCs w:val="15"/>
              </w:rPr>
              <w:t xml:space="preserve"> </w:t>
            </w:r>
            <w:r w:rsidRPr="002E0BDB">
              <w:rPr>
                <w:rFonts w:ascii="Arial" w:hAnsi="Arial" w:cs="Arial"/>
                <w:bCs/>
                <w:i w:val="0"/>
                <w:color w:val="231F20"/>
                <w:sz w:val="15"/>
                <w:szCs w:val="15"/>
              </w:rPr>
              <w:t>from</w:t>
            </w:r>
            <w:r w:rsidRPr="002E0BDB">
              <w:rPr>
                <w:rFonts w:ascii="Arial" w:hAnsi="Arial" w:cs="Arial"/>
                <w:bCs/>
                <w:i w:val="0"/>
                <w:color w:val="231F20"/>
                <w:spacing w:val="-4"/>
                <w:sz w:val="15"/>
                <w:szCs w:val="15"/>
              </w:rPr>
              <w:t xml:space="preserve"> </w:t>
            </w:r>
            <w:r w:rsidRPr="002E0BDB">
              <w:rPr>
                <w:rFonts w:ascii="Arial" w:hAnsi="Arial" w:cs="Arial"/>
                <w:bCs/>
                <w:i w:val="0"/>
                <w:color w:val="231F20"/>
                <w:sz w:val="15"/>
                <w:szCs w:val="15"/>
              </w:rPr>
              <w:t>Work</w:t>
            </w:r>
          </w:p>
        </w:tc>
        <w:tc>
          <w:tcPr>
            <w:tcW w:w="2520" w:type="dxa"/>
            <w:vAlign w:val="center"/>
          </w:tcPr>
          <w:p w:rsidR="005345A2" w:rsidRPr="002E0BDB" w:rsidRDefault="005345A2" w:rsidP="005345A2">
            <w:pPr>
              <w:pStyle w:val="BodyText"/>
              <w:kinsoku w:val="0"/>
              <w:spacing w:before="46" w:line="183" w:lineRule="auto"/>
              <w:ind w:left="384" w:right="404" w:firstLine="145"/>
              <w:jc w:val="center"/>
              <w:rPr>
                <w:rFonts w:ascii="Arial" w:hAnsi="Arial" w:cs="Arial"/>
                <w:i w:val="0"/>
                <w:sz w:val="15"/>
                <w:szCs w:val="15"/>
              </w:rPr>
            </w:pPr>
            <w:r>
              <w:rPr>
                <w:rFonts w:ascii="Arial" w:hAnsi="Arial" w:cs="Arial"/>
                <w:bCs/>
                <w:i w:val="0"/>
                <w:color w:val="231F20"/>
                <w:sz w:val="15"/>
                <w:szCs w:val="15"/>
              </w:rPr>
              <w:t xml:space="preserve">Public </w:t>
            </w:r>
            <w:r w:rsidRPr="002E0BDB">
              <w:rPr>
                <w:rFonts w:ascii="Arial" w:hAnsi="Arial" w:cs="Arial"/>
                <w:bCs/>
                <w:i w:val="0"/>
                <w:color w:val="231F20"/>
                <w:sz w:val="15"/>
                <w:szCs w:val="15"/>
              </w:rPr>
              <w:t>Assistance/ Alimony/Child</w:t>
            </w:r>
            <w:r>
              <w:rPr>
                <w:rFonts w:ascii="Arial" w:hAnsi="Arial" w:cs="Arial"/>
                <w:bCs/>
                <w:i w:val="0"/>
                <w:color w:val="231F20"/>
                <w:spacing w:val="-4"/>
                <w:sz w:val="15"/>
                <w:szCs w:val="15"/>
              </w:rPr>
              <w:t xml:space="preserve"> </w:t>
            </w:r>
            <w:r w:rsidRPr="002E0BDB">
              <w:rPr>
                <w:rFonts w:ascii="Arial" w:hAnsi="Arial" w:cs="Arial"/>
                <w:bCs/>
                <w:i w:val="0"/>
                <w:color w:val="231F20"/>
                <w:sz w:val="15"/>
                <w:szCs w:val="15"/>
              </w:rPr>
              <w:t>Support</w:t>
            </w:r>
          </w:p>
        </w:tc>
        <w:tc>
          <w:tcPr>
            <w:tcW w:w="3150" w:type="dxa"/>
            <w:vAlign w:val="center"/>
          </w:tcPr>
          <w:p w:rsidR="005345A2" w:rsidRPr="002E0BDB" w:rsidRDefault="005345A2" w:rsidP="005345A2">
            <w:pPr>
              <w:pStyle w:val="BodyText"/>
              <w:kinsoku w:val="0"/>
              <w:spacing w:before="16" w:line="183" w:lineRule="auto"/>
              <w:ind w:left="575" w:right="501" w:hanging="195"/>
              <w:jc w:val="center"/>
              <w:rPr>
                <w:rFonts w:ascii="Arial" w:hAnsi="Arial" w:cs="Arial"/>
                <w:i w:val="0"/>
                <w:sz w:val="15"/>
                <w:szCs w:val="15"/>
              </w:rPr>
            </w:pPr>
            <w:r w:rsidRPr="002E0BDB">
              <w:rPr>
                <w:rFonts w:ascii="Arial" w:hAnsi="Arial" w:cs="Arial"/>
                <w:bCs/>
                <w:i w:val="0"/>
                <w:color w:val="231F20"/>
                <w:sz w:val="15"/>
                <w:szCs w:val="15"/>
              </w:rPr>
              <w:t>Pensions</w:t>
            </w:r>
            <w:r w:rsidRPr="002E0BDB">
              <w:rPr>
                <w:rFonts w:ascii="Arial" w:hAnsi="Arial" w:cs="Arial"/>
                <w:bCs/>
                <w:i w:val="0"/>
                <w:color w:val="231F20"/>
                <w:spacing w:val="-4"/>
                <w:sz w:val="15"/>
                <w:szCs w:val="15"/>
              </w:rPr>
              <w:t xml:space="preserve"> </w:t>
            </w:r>
            <w:r w:rsidRPr="002E0BDB">
              <w:rPr>
                <w:rFonts w:ascii="Arial" w:hAnsi="Arial" w:cs="Arial"/>
                <w:bCs/>
                <w:i w:val="0"/>
                <w:color w:val="231F20"/>
                <w:sz w:val="15"/>
                <w:szCs w:val="15"/>
              </w:rPr>
              <w:t>/</w:t>
            </w:r>
            <w:r w:rsidRPr="002E0BDB">
              <w:rPr>
                <w:rFonts w:ascii="Arial" w:hAnsi="Arial" w:cs="Arial"/>
                <w:bCs/>
                <w:i w:val="0"/>
                <w:color w:val="231F20"/>
                <w:spacing w:val="-4"/>
                <w:sz w:val="15"/>
                <w:szCs w:val="15"/>
              </w:rPr>
              <w:t xml:space="preserve"> </w:t>
            </w:r>
            <w:r w:rsidRPr="002E0BDB">
              <w:rPr>
                <w:rFonts w:ascii="Arial" w:hAnsi="Arial" w:cs="Arial"/>
                <w:bCs/>
                <w:i w:val="0"/>
                <w:color w:val="231F20"/>
                <w:sz w:val="15"/>
                <w:szCs w:val="15"/>
              </w:rPr>
              <w:t>Retirement</w:t>
            </w:r>
            <w:r w:rsidRPr="002E0BDB">
              <w:rPr>
                <w:rFonts w:ascii="Arial" w:hAnsi="Arial" w:cs="Arial"/>
                <w:bCs/>
                <w:i w:val="0"/>
                <w:color w:val="231F20"/>
                <w:spacing w:val="-4"/>
                <w:sz w:val="15"/>
                <w:szCs w:val="15"/>
              </w:rPr>
              <w:t xml:space="preserve"> /</w:t>
            </w:r>
            <w:r w:rsidRPr="002E0BDB">
              <w:rPr>
                <w:rFonts w:ascii="Arial" w:hAnsi="Arial" w:cs="Arial"/>
                <w:bCs/>
                <w:i w:val="0"/>
                <w:color w:val="231F20"/>
                <w:spacing w:val="25"/>
                <w:sz w:val="15"/>
                <w:szCs w:val="15"/>
              </w:rPr>
              <w:t xml:space="preserve"> </w:t>
            </w:r>
            <w:r>
              <w:rPr>
                <w:rFonts w:ascii="Arial" w:hAnsi="Arial" w:cs="Arial"/>
                <w:bCs/>
                <w:i w:val="0"/>
                <w:color w:val="231F20"/>
                <w:spacing w:val="25"/>
                <w:sz w:val="15"/>
                <w:szCs w:val="15"/>
              </w:rPr>
              <w:t xml:space="preserve">       </w:t>
            </w:r>
            <w:r w:rsidRPr="002E0BDB">
              <w:rPr>
                <w:rFonts w:ascii="Arial" w:hAnsi="Arial" w:cs="Arial"/>
                <w:bCs/>
                <w:i w:val="0"/>
                <w:color w:val="231F20"/>
                <w:sz w:val="15"/>
                <w:szCs w:val="15"/>
              </w:rPr>
              <w:t>All</w:t>
            </w:r>
            <w:r w:rsidRPr="002E0BDB">
              <w:rPr>
                <w:rFonts w:ascii="Arial" w:hAnsi="Arial" w:cs="Arial"/>
                <w:bCs/>
                <w:i w:val="0"/>
                <w:color w:val="231F20"/>
                <w:spacing w:val="-4"/>
                <w:sz w:val="15"/>
                <w:szCs w:val="15"/>
              </w:rPr>
              <w:t xml:space="preserve"> </w:t>
            </w:r>
            <w:r w:rsidRPr="002E0BDB">
              <w:rPr>
                <w:rFonts w:ascii="Arial" w:hAnsi="Arial" w:cs="Arial"/>
                <w:bCs/>
                <w:i w:val="0"/>
                <w:color w:val="231F20"/>
                <w:sz w:val="15"/>
                <w:szCs w:val="15"/>
              </w:rPr>
              <w:t>Other</w:t>
            </w:r>
            <w:r w:rsidRPr="002E0BDB">
              <w:rPr>
                <w:rFonts w:ascii="Arial" w:hAnsi="Arial" w:cs="Arial"/>
                <w:bCs/>
                <w:i w:val="0"/>
                <w:color w:val="231F20"/>
                <w:spacing w:val="-4"/>
                <w:sz w:val="15"/>
                <w:szCs w:val="15"/>
              </w:rPr>
              <w:t xml:space="preserve"> </w:t>
            </w:r>
            <w:r w:rsidRPr="002E0BDB">
              <w:rPr>
                <w:rFonts w:ascii="Arial" w:hAnsi="Arial" w:cs="Arial"/>
                <w:bCs/>
                <w:i w:val="0"/>
                <w:color w:val="231F20"/>
                <w:sz w:val="15"/>
                <w:szCs w:val="15"/>
              </w:rPr>
              <w:t>Income</w:t>
            </w:r>
          </w:p>
        </w:tc>
      </w:tr>
      <w:tr w:rsidR="005345A2" w:rsidRPr="005B4C3E" w:rsidTr="005345A2">
        <w:trPr>
          <w:trHeight w:hRule="exact" w:val="2066"/>
        </w:trPr>
        <w:tc>
          <w:tcPr>
            <w:tcW w:w="2613" w:type="dxa"/>
          </w:tcPr>
          <w:p w:rsidR="005345A2" w:rsidRPr="00970FB5" w:rsidRDefault="005345A2" w:rsidP="00782971">
            <w:pPr>
              <w:pStyle w:val="BodyText"/>
              <w:widowControl w:val="0"/>
              <w:numPr>
                <w:ilvl w:val="0"/>
                <w:numId w:val="14"/>
              </w:numPr>
              <w:tabs>
                <w:tab w:val="clear" w:pos="-720"/>
                <w:tab w:val="left" w:pos="208"/>
              </w:tabs>
              <w:suppressAutoHyphens w:val="0"/>
              <w:kinsoku w:val="0"/>
              <w:spacing w:before="97" w:line="180" w:lineRule="exact"/>
              <w:ind w:right="614" w:firstLine="0"/>
              <w:jc w:val="left"/>
              <w:textAlignment w:val="auto"/>
              <w:rPr>
                <w:rFonts w:ascii="Arial" w:hAnsi="Arial" w:cs="Arial"/>
                <w:b w:val="0"/>
                <w:i w:val="0"/>
                <w:sz w:val="14"/>
                <w:szCs w:val="14"/>
              </w:rPr>
            </w:pPr>
            <w:r>
              <w:rPr>
                <w:rFonts w:ascii="Arial" w:hAnsi="Arial" w:cs="Arial"/>
                <w:b w:val="0"/>
                <w:i w:val="0"/>
                <w:sz w:val="14"/>
                <w:szCs w:val="14"/>
              </w:rPr>
              <w:t xml:space="preserve">Salary, wages, cash </w:t>
            </w:r>
            <w:r w:rsidRPr="00970FB5">
              <w:rPr>
                <w:rFonts w:ascii="Arial" w:hAnsi="Arial" w:cs="Arial"/>
                <w:b w:val="0"/>
                <w:i w:val="0"/>
                <w:sz w:val="14"/>
                <w:szCs w:val="14"/>
              </w:rPr>
              <w:t>bonuses</w:t>
            </w:r>
          </w:p>
          <w:p w:rsidR="005345A2" w:rsidRPr="00970FB5" w:rsidRDefault="005345A2" w:rsidP="00782971">
            <w:pPr>
              <w:pStyle w:val="BodyText"/>
              <w:widowControl w:val="0"/>
              <w:numPr>
                <w:ilvl w:val="0"/>
                <w:numId w:val="14"/>
              </w:numPr>
              <w:tabs>
                <w:tab w:val="clear" w:pos="-720"/>
                <w:tab w:val="left" w:pos="208"/>
              </w:tabs>
              <w:suppressAutoHyphens w:val="0"/>
              <w:kinsoku w:val="0"/>
              <w:spacing w:before="3" w:line="246" w:lineRule="auto"/>
              <w:ind w:right="526" w:firstLine="0"/>
              <w:jc w:val="left"/>
              <w:textAlignment w:val="auto"/>
              <w:rPr>
                <w:rFonts w:ascii="Arial" w:hAnsi="Arial" w:cs="Arial"/>
                <w:b w:val="0"/>
                <w:i w:val="0"/>
                <w:sz w:val="14"/>
                <w:szCs w:val="14"/>
              </w:rPr>
            </w:pPr>
            <w:r w:rsidRPr="00970FB5">
              <w:rPr>
                <w:rFonts w:ascii="Arial" w:hAnsi="Arial" w:cs="Arial"/>
                <w:b w:val="0"/>
                <w:i w:val="0"/>
                <w:sz w:val="14"/>
                <w:szCs w:val="14"/>
              </w:rPr>
              <w:t>Net income from self- employment (farm or business)</w:t>
            </w:r>
          </w:p>
          <w:p w:rsidR="005345A2" w:rsidRPr="00970FB5" w:rsidRDefault="005345A2" w:rsidP="005345A2">
            <w:pPr>
              <w:pStyle w:val="BodyText"/>
              <w:kinsoku w:val="0"/>
              <w:spacing w:before="7"/>
              <w:jc w:val="left"/>
              <w:rPr>
                <w:rFonts w:ascii="Arial" w:hAnsi="Arial" w:cs="Arial"/>
                <w:b w:val="0"/>
                <w:i w:val="0"/>
                <w:sz w:val="14"/>
                <w:szCs w:val="14"/>
              </w:rPr>
            </w:pPr>
          </w:p>
          <w:p w:rsidR="005345A2" w:rsidRPr="00970FB5" w:rsidRDefault="005345A2" w:rsidP="005345A2">
            <w:pPr>
              <w:pStyle w:val="BodyText"/>
              <w:kinsoku w:val="0"/>
              <w:ind w:left="63"/>
              <w:jc w:val="left"/>
              <w:rPr>
                <w:rFonts w:ascii="Arial" w:hAnsi="Arial" w:cs="Arial"/>
                <w:b w:val="0"/>
                <w:i w:val="0"/>
                <w:sz w:val="14"/>
                <w:szCs w:val="14"/>
              </w:rPr>
            </w:pPr>
            <w:r w:rsidRPr="00970FB5">
              <w:rPr>
                <w:rFonts w:ascii="Arial" w:hAnsi="Arial" w:cs="Arial"/>
                <w:b w:val="0"/>
                <w:i w:val="0"/>
                <w:sz w:val="14"/>
                <w:szCs w:val="14"/>
              </w:rPr>
              <w:t>If you are in the U.S. Military:</w:t>
            </w:r>
          </w:p>
          <w:p w:rsidR="005345A2" w:rsidRPr="00970FB5" w:rsidRDefault="005345A2" w:rsidP="005345A2">
            <w:pPr>
              <w:pStyle w:val="BodyText"/>
              <w:kinsoku w:val="0"/>
              <w:spacing w:before="5"/>
              <w:ind w:left="-177"/>
              <w:jc w:val="left"/>
              <w:rPr>
                <w:rFonts w:ascii="Arial" w:hAnsi="Arial" w:cs="Arial"/>
                <w:b w:val="0"/>
                <w:i w:val="0"/>
                <w:sz w:val="14"/>
                <w:szCs w:val="14"/>
              </w:rPr>
            </w:pPr>
          </w:p>
          <w:p w:rsidR="005345A2" w:rsidRPr="00970FB5" w:rsidRDefault="005345A2" w:rsidP="00782971">
            <w:pPr>
              <w:pStyle w:val="BodyText"/>
              <w:widowControl w:val="0"/>
              <w:numPr>
                <w:ilvl w:val="0"/>
                <w:numId w:val="13"/>
              </w:numPr>
              <w:tabs>
                <w:tab w:val="clear" w:pos="-720"/>
                <w:tab w:val="left" w:pos="191"/>
              </w:tabs>
              <w:suppressAutoHyphens w:val="0"/>
              <w:kinsoku w:val="0"/>
              <w:spacing w:line="250" w:lineRule="auto"/>
              <w:ind w:right="286" w:firstLine="0"/>
              <w:jc w:val="left"/>
              <w:textAlignment w:val="auto"/>
              <w:rPr>
                <w:rFonts w:ascii="Arial" w:hAnsi="Arial" w:cs="Arial"/>
                <w:b w:val="0"/>
                <w:i w:val="0"/>
                <w:sz w:val="14"/>
                <w:szCs w:val="14"/>
              </w:rPr>
            </w:pPr>
            <w:r w:rsidRPr="00970FB5">
              <w:rPr>
                <w:rFonts w:ascii="Arial" w:hAnsi="Arial" w:cs="Arial"/>
                <w:b w:val="0"/>
                <w:i w:val="0"/>
                <w:spacing w:val="-8"/>
                <w:sz w:val="14"/>
                <w:szCs w:val="14"/>
              </w:rPr>
              <w:t>Basic</w:t>
            </w:r>
            <w:r w:rsidRPr="00970FB5">
              <w:rPr>
                <w:rFonts w:ascii="Arial" w:hAnsi="Arial" w:cs="Arial"/>
                <w:b w:val="0"/>
                <w:i w:val="0"/>
                <w:spacing w:val="-20"/>
                <w:sz w:val="14"/>
                <w:szCs w:val="14"/>
              </w:rPr>
              <w:t xml:space="preserve"> </w:t>
            </w:r>
            <w:r w:rsidRPr="00970FB5">
              <w:rPr>
                <w:rFonts w:ascii="Arial" w:hAnsi="Arial" w:cs="Arial"/>
                <w:b w:val="0"/>
                <w:i w:val="0"/>
                <w:spacing w:val="-7"/>
                <w:sz w:val="14"/>
                <w:szCs w:val="14"/>
              </w:rPr>
              <w:t>pay</w:t>
            </w:r>
            <w:r w:rsidRPr="00970FB5">
              <w:rPr>
                <w:rFonts w:ascii="Arial" w:hAnsi="Arial" w:cs="Arial"/>
                <w:b w:val="0"/>
                <w:i w:val="0"/>
                <w:spacing w:val="-20"/>
                <w:sz w:val="14"/>
                <w:szCs w:val="14"/>
              </w:rPr>
              <w:t xml:space="preserve"> </w:t>
            </w:r>
            <w:r w:rsidRPr="00970FB5">
              <w:rPr>
                <w:rFonts w:ascii="Arial" w:hAnsi="Arial" w:cs="Arial"/>
                <w:b w:val="0"/>
                <w:i w:val="0"/>
                <w:spacing w:val="-7"/>
                <w:sz w:val="14"/>
                <w:szCs w:val="14"/>
              </w:rPr>
              <w:t>and</w:t>
            </w:r>
            <w:r w:rsidRPr="00970FB5">
              <w:rPr>
                <w:rFonts w:ascii="Arial" w:hAnsi="Arial" w:cs="Arial"/>
                <w:b w:val="0"/>
                <w:i w:val="0"/>
                <w:spacing w:val="-20"/>
                <w:sz w:val="14"/>
                <w:szCs w:val="14"/>
              </w:rPr>
              <w:t xml:space="preserve"> </w:t>
            </w:r>
            <w:r w:rsidRPr="00970FB5">
              <w:rPr>
                <w:rFonts w:ascii="Arial" w:hAnsi="Arial" w:cs="Arial"/>
                <w:b w:val="0"/>
                <w:i w:val="0"/>
                <w:spacing w:val="-8"/>
                <w:sz w:val="14"/>
                <w:szCs w:val="14"/>
              </w:rPr>
              <w:t>cash</w:t>
            </w:r>
            <w:r w:rsidRPr="00970FB5">
              <w:rPr>
                <w:rFonts w:ascii="Arial" w:hAnsi="Arial" w:cs="Arial"/>
                <w:b w:val="0"/>
                <w:i w:val="0"/>
                <w:spacing w:val="-20"/>
                <w:sz w:val="14"/>
                <w:szCs w:val="14"/>
              </w:rPr>
              <w:t xml:space="preserve"> </w:t>
            </w:r>
            <w:r w:rsidRPr="00970FB5">
              <w:rPr>
                <w:rFonts w:ascii="Arial" w:hAnsi="Arial" w:cs="Arial"/>
                <w:b w:val="0"/>
                <w:i w:val="0"/>
                <w:spacing w:val="-10"/>
                <w:sz w:val="14"/>
                <w:szCs w:val="14"/>
              </w:rPr>
              <w:t>bonuses</w:t>
            </w:r>
            <w:r w:rsidRPr="00970FB5">
              <w:rPr>
                <w:rFonts w:ascii="Arial" w:hAnsi="Arial" w:cs="Arial"/>
                <w:b w:val="0"/>
                <w:i w:val="0"/>
                <w:spacing w:val="14"/>
                <w:sz w:val="14"/>
                <w:szCs w:val="14"/>
              </w:rPr>
              <w:t xml:space="preserve"> </w:t>
            </w:r>
            <w:r w:rsidRPr="00970FB5">
              <w:rPr>
                <w:rFonts w:ascii="Arial" w:hAnsi="Arial" w:cs="Arial"/>
                <w:b w:val="0"/>
                <w:i w:val="0"/>
                <w:spacing w:val="-7"/>
                <w:sz w:val="14"/>
                <w:szCs w:val="14"/>
              </w:rPr>
              <w:t>(do</w:t>
            </w:r>
            <w:r w:rsidRPr="00970FB5">
              <w:rPr>
                <w:rFonts w:ascii="Arial" w:hAnsi="Arial" w:cs="Arial"/>
                <w:b w:val="0"/>
                <w:i w:val="0"/>
                <w:spacing w:val="-20"/>
                <w:sz w:val="14"/>
                <w:szCs w:val="14"/>
              </w:rPr>
              <w:t xml:space="preserve"> </w:t>
            </w:r>
            <w:r w:rsidRPr="00970FB5">
              <w:rPr>
                <w:rFonts w:ascii="Arial" w:hAnsi="Arial" w:cs="Arial"/>
                <w:b w:val="0"/>
                <w:i w:val="0"/>
                <w:spacing w:val="-7"/>
                <w:sz w:val="14"/>
                <w:szCs w:val="14"/>
              </w:rPr>
              <w:t>NOT</w:t>
            </w:r>
            <w:r w:rsidRPr="00970FB5">
              <w:rPr>
                <w:rFonts w:ascii="Arial" w:hAnsi="Arial" w:cs="Arial"/>
                <w:b w:val="0"/>
                <w:i w:val="0"/>
                <w:spacing w:val="-20"/>
                <w:sz w:val="14"/>
                <w:szCs w:val="14"/>
              </w:rPr>
              <w:t xml:space="preserve"> </w:t>
            </w:r>
            <w:r w:rsidRPr="00970FB5">
              <w:rPr>
                <w:rFonts w:ascii="Arial" w:hAnsi="Arial" w:cs="Arial"/>
                <w:b w:val="0"/>
                <w:i w:val="0"/>
                <w:spacing w:val="-9"/>
                <w:sz w:val="14"/>
                <w:szCs w:val="14"/>
              </w:rPr>
              <w:t>include</w:t>
            </w:r>
            <w:r w:rsidRPr="00970FB5">
              <w:rPr>
                <w:rFonts w:ascii="Arial" w:hAnsi="Arial" w:cs="Arial"/>
                <w:b w:val="0"/>
                <w:i w:val="0"/>
                <w:spacing w:val="-20"/>
                <w:sz w:val="14"/>
                <w:szCs w:val="14"/>
              </w:rPr>
              <w:t xml:space="preserve"> </w:t>
            </w:r>
            <w:r w:rsidRPr="00970FB5">
              <w:rPr>
                <w:rFonts w:ascii="Arial" w:hAnsi="Arial" w:cs="Arial"/>
                <w:b w:val="0"/>
                <w:i w:val="0"/>
                <w:spacing w:val="-9"/>
                <w:sz w:val="14"/>
                <w:szCs w:val="14"/>
              </w:rPr>
              <w:t>combat</w:t>
            </w:r>
            <w:r w:rsidRPr="00970FB5">
              <w:rPr>
                <w:rFonts w:ascii="Arial" w:hAnsi="Arial" w:cs="Arial"/>
                <w:b w:val="0"/>
                <w:i w:val="0"/>
                <w:spacing w:val="-20"/>
                <w:sz w:val="14"/>
                <w:szCs w:val="14"/>
              </w:rPr>
              <w:t xml:space="preserve"> </w:t>
            </w:r>
            <w:r w:rsidRPr="00970FB5">
              <w:rPr>
                <w:rFonts w:ascii="Arial" w:hAnsi="Arial" w:cs="Arial"/>
                <w:b w:val="0"/>
                <w:i w:val="0"/>
                <w:spacing w:val="-10"/>
                <w:sz w:val="14"/>
                <w:szCs w:val="14"/>
              </w:rPr>
              <w:t>pay,</w:t>
            </w:r>
            <w:r w:rsidRPr="00970FB5">
              <w:rPr>
                <w:rFonts w:ascii="Arial" w:hAnsi="Arial" w:cs="Arial"/>
                <w:b w:val="0"/>
                <w:i w:val="0"/>
                <w:spacing w:val="19"/>
                <w:sz w:val="14"/>
                <w:szCs w:val="14"/>
              </w:rPr>
              <w:t xml:space="preserve"> </w:t>
            </w:r>
            <w:r w:rsidRPr="00970FB5">
              <w:rPr>
                <w:rFonts w:ascii="Arial" w:hAnsi="Arial" w:cs="Arial"/>
                <w:b w:val="0"/>
                <w:i w:val="0"/>
                <w:spacing w:val="-8"/>
                <w:sz w:val="14"/>
                <w:szCs w:val="14"/>
              </w:rPr>
              <w:t>FSSA</w:t>
            </w:r>
            <w:r w:rsidRPr="00970FB5">
              <w:rPr>
                <w:rFonts w:ascii="Arial" w:hAnsi="Arial" w:cs="Arial"/>
                <w:b w:val="0"/>
                <w:i w:val="0"/>
                <w:spacing w:val="-20"/>
                <w:sz w:val="14"/>
                <w:szCs w:val="14"/>
              </w:rPr>
              <w:t xml:space="preserve"> </w:t>
            </w:r>
            <w:r w:rsidRPr="00970FB5">
              <w:rPr>
                <w:rFonts w:ascii="Arial" w:hAnsi="Arial" w:cs="Arial"/>
                <w:b w:val="0"/>
                <w:i w:val="0"/>
                <w:spacing w:val="-5"/>
                <w:sz w:val="14"/>
                <w:szCs w:val="14"/>
              </w:rPr>
              <w:t>or</w:t>
            </w:r>
            <w:r w:rsidRPr="00970FB5">
              <w:rPr>
                <w:rFonts w:ascii="Arial" w:hAnsi="Arial" w:cs="Arial"/>
                <w:b w:val="0"/>
                <w:i w:val="0"/>
                <w:spacing w:val="-20"/>
                <w:sz w:val="14"/>
                <w:szCs w:val="14"/>
              </w:rPr>
              <w:t xml:space="preserve"> </w:t>
            </w:r>
            <w:r w:rsidRPr="00970FB5">
              <w:rPr>
                <w:rFonts w:ascii="Arial" w:hAnsi="Arial" w:cs="Arial"/>
                <w:b w:val="0"/>
                <w:i w:val="0"/>
                <w:spacing w:val="-9"/>
                <w:sz w:val="14"/>
                <w:szCs w:val="14"/>
              </w:rPr>
              <w:t>privatized</w:t>
            </w:r>
            <w:r w:rsidRPr="00970FB5">
              <w:rPr>
                <w:rFonts w:ascii="Arial" w:hAnsi="Arial" w:cs="Arial"/>
                <w:b w:val="0"/>
                <w:i w:val="0"/>
                <w:spacing w:val="-20"/>
                <w:sz w:val="14"/>
                <w:szCs w:val="14"/>
              </w:rPr>
              <w:t xml:space="preserve"> </w:t>
            </w:r>
            <w:r w:rsidRPr="00970FB5">
              <w:rPr>
                <w:rFonts w:ascii="Arial" w:hAnsi="Arial" w:cs="Arial"/>
                <w:b w:val="0"/>
                <w:i w:val="0"/>
                <w:spacing w:val="-10"/>
                <w:sz w:val="14"/>
                <w:szCs w:val="14"/>
              </w:rPr>
              <w:t>housing</w:t>
            </w:r>
            <w:r w:rsidRPr="00970FB5">
              <w:rPr>
                <w:rFonts w:ascii="Arial" w:hAnsi="Arial" w:cs="Arial"/>
                <w:b w:val="0"/>
                <w:i w:val="0"/>
                <w:spacing w:val="12"/>
                <w:sz w:val="14"/>
                <w:szCs w:val="14"/>
              </w:rPr>
              <w:t xml:space="preserve"> </w:t>
            </w:r>
            <w:r w:rsidRPr="00970FB5">
              <w:rPr>
                <w:rFonts w:ascii="Arial" w:hAnsi="Arial" w:cs="Arial"/>
                <w:b w:val="0"/>
                <w:i w:val="0"/>
                <w:spacing w:val="-10"/>
                <w:sz w:val="14"/>
                <w:szCs w:val="14"/>
              </w:rPr>
              <w:t>allowances)</w:t>
            </w:r>
          </w:p>
          <w:p w:rsidR="005345A2" w:rsidRPr="0002019B" w:rsidRDefault="005345A2" w:rsidP="00782971">
            <w:pPr>
              <w:pStyle w:val="BodyText"/>
              <w:widowControl w:val="0"/>
              <w:numPr>
                <w:ilvl w:val="0"/>
                <w:numId w:val="13"/>
              </w:numPr>
              <w:tabs>
                <w:tab w:val="clear" w:pos="-720"/>
                <w:tab w:val="left" w:pos="191"/>
              </w:tabs>
              <w:suppressAutoHyphens w:val="0"/>
              <w:kinsoku w:val="0"/>
              <w:spacing w:line="250" w:lineRule="auto"/>
              <w:ind w:right="286" w:firstLine="0"/>
              <w:jc w:val="left"/>
              <w:textAlignment w:val="auto"/>
              <w:rPr>
                <w:rFonts w:ascii="Arial" w:hAnsi="Arial" w:cs="Arial"/>
                <w:b w:val="0"/>
                <w:i w:val="0"/>
                <w:sz w:val="14"/>
                <w:szCs w:val="14"/>
              </w:rPr>
            </w:pPr>
            <w:r w:rsidRPr="00970FB5">
              <w:rPr>
                <w:rFonts w:ascii="Arial" w:hAnsi="Arial" w:cs="Arial"/>
                <w:b w:val="0"/>
                <w:i w:val="0"/>
                <w:spacing w:val="-9"/>
                <w:sz w:val="14"/>
                <w:szCs w:val="14"/>
              </w:rPr>
              <w:t>Allowances</w:t>
            </w:r>
            <w:r w:rsidRPr="00970FB5">
              <w:rPr>
                <w:rFonts w:ascii="Arial" w:hAnsi="Arial" w:cs="Arial"/>
                <w:b w:val="0"/>
                <w:i w:val="0"/>
                <w:spacing w:val="-20"/>
                <w:sz w:val="14"/>
                <w:szCs w:val="14"/>
              </w:rPr>
              <w:t xml:space="preserve"> </w:t>
            </w:r>
            <w:r w:rsidRPr="00970FB5">
              <w:rPr>
                <w:rFonts w:ascii="Arial" w:hAnsi="Arial" w:cs="Arial"/>
                <w:b w:val="0"/>
                <w:i w:val="0"/>
                <w:spacing w:val="-7"/>
                <w:sz w:val="14"/>
                <w:szCs w:val="14"/>
              </w:rPr>
              <w:t>for</w:t>
            </w:r>
            <w:r w:rsidRPr="00970FB5">
              <w:rPr>
                <w:rFonts w:ascii="Arial" w:hAnsi="Arial" w:cs="Arial"/>
                <w:b w:val="0"/>
                <w:i w:val="0"/>
                <w:spacing w:val="-20"/>
                <w:sz w:val="14"/>
                <w:szCs w:val="14"/>
              </w:rPr>
              <w:t xml:space="preserve"> </w:t>
            </w:r>
            <w:r w:rsidRPr="00970FB5">
              <w:rPr>
                <w:rFonts w:ascii="Arial" w:hAnsi="Arial" w:cs="Arial"/>
                <w:b w:val="0"/>
                <w:i w:val="0"/>
                <w:spacing w:val="-10"/>
                <w:sz w:val="14"/>
                <w:szCs w:val="14"/>
              </w:rPr>
              <w:t>off-base</w:t>
            </w:r>
            <w:r w:rsidRPr="00970FB5">
              <w:rPr>
                <w:rFonts w:ascii="Arial" w:hAnsi="Arial" w:cs="Arial"/>
                <w:b w:val="0"/>
                <w:i w:val="0"/>
                <w:spacing w:val="11"/>
                <w:sz w:val="14"/>
                <w:szCs w:val="14"/>
              </w:rPr>
              <w:t xml:space="preserve"> </w:t>
            </w:r>
            <w:proofErr w:type="gramStart"/>
            <w:r w:rsidRPr="00970FB5">
              <w:rPr>
                <w:rFonts w:ascii="Arial" w:hAnsi="Arial" w:cs="Arial"/>
                <w:b w:val="0"/>
                <w:i w:val="0"/>
                <w:spacing w:val="-9"/>
                <w:sz w:val="14"/>
                <w:szCs w:val="14"/>
              </w:rPr>
              <w:t>housing,</w:t>
            </w:r>
            <w:r>
              <w:rPr>
                <w:rFonts w:ascii="Arial" w:hAnsi="Arial" w:cs="Arial"/>
                <w:b w:val="0"/>
                <w:i w:val="0"/>
                <w:spacing w:val="-9"/>
                <w:sz w:val="14"/>
                <w:szCs w:val="14"/>
              </w:rPr>
              <w:t xml:space="preserve">   </w:t>
            </w:r>
            <w:proofErr w:type="gramEnd"/>
            <w:r>
              <w:rPr>
                <w:rFonts w:ascii="Arial" w:hAnsi="Arial" w:cs="Arial"/>
                <w:b w:val="0"/>
                <w:i w:val="0"/>
                <w:spacing w:val="-9"/>
                <w:sz w:val="14"/>
                <w:szCs w:val="14"/>
              </w:rPr>
              <w:t xml:space="preserve">    </w:t>
            </w:r>
            <w:r w:rsidRPr="00970FB5">
              <w:rPr>
                <w:rFonts w:ascii="Arial" w:hAnsi="Arial" w:cs="Arial"/>
                <w:b w:val="0"/>
                <w:i w:val="0"/>
                <w:spacing w:val="-20"/>
                <w:sz w:val="14"/>
                <w:szCs w:val="14"/>
              </w:rPr>
              <w:t xml:space="preserve"> </w:t>
            </w:r>
            <w:r w:rsidRPr="00970FB5">
              <w:rPr>
                <w:rFonts w:ascii="Arial" w:hAnsi="Arial" w:cs="Arial"/>
                <w:b w:val="0"/>
                <w:i w:val="0"/>
                <w:spacing w:val="-8"/>
                <w:sz w:val="14"/>
                <w:szCs w:val="14"/>
              </w:rPr>
              <w:t>food</w:t>
            </w:r>
            <w:r w:rsidRPr="00970FB5">
              <w:rPr>
                <w:rFonts w:ascii="Arial" w:hAnsi="Arial" w:cs="Arial"/>
                <w:b w:val="0"/>
                <w:i w:val="0"/>
                <w:spacing w:val="-20"/>
                <w:sz w:val="14"/>
                <w:szCs w:val="14"/>
              </w:rPr>
              <w:t xml:space="preserve"> </w:t>
            </w:r>
            <w:r w:rsidRPr="00970FB5">
              <w:rPr>
                <w:rFonts w:ascii="Arial" w:hAnsi="Arial" w:cs="Arial"/>
                <w:b w:val="0"/>
                <w:i w:val="0"/>
                <w:spacing w:val="-7"/>
                <w:sz w:val="14"/>
                <w:szCs w:val="14"/>
              </w:rPr>
              <w:t>and</w:t>
            </w:r>
            <w:r w:rsidRPr="00970FB5">
              <w:rPr>
                <w:rFonts w:ascii="Arial" w:hAnsi="Arial" w:cs="Arial"/>
                <w:b w:val="0"/>
                <w:i w:val="0"/>
                <w:spacing w:val="-20"/>
                <w:sz w:val="14"/>
                <w:szCs w:val="14"/>
              </w:rPr>
              <w:t xml:space="preserve"> </w:t>
            </w:r>
            <w:r w:rsidRPr="00970FB5">
              <w:rPr>
                <w:rFonts w:ascii="Arial" w:hAnsi="Arial" w:cs="Arial"/>
                <w:b w:val="0"/>
                <w:i w:val="0"/>
                <w:spacing w:val="-10"/>
                <w:sz w:val="14"/>
                <w:szCs w:val="14"/>
              </w:rPr>
              <w:t>clothing</w:t>
            </w:r>
          </w:p>
        </w:tc>
        <w:tc>
          <w:tcPr>
            <w:tcW w:w="2520" w:type="dxa"/>
          </w:tcPr>
          <w:p w:rsidR="005345A2" w:rsidRPr="0002019B" w:rsidRDefault="005345A2" w:rsidP="00782971">
            <w:pPr>
              <w:pStyle w:val="BodyText"/>
              <w:widowControl w:val="0"/>
              <w:numPr>
                <w:ilvl w:val="0"/>
                <w:numId w:val="12"/>
              </w:numPr>
              <w:tabs>
                <w:tab w:val="clear" w:pos="-720"/>
                <w:tab w:val="left" w:pos="207"/>
              </w:tabs>
              <w:suppressAutoHyphens w:val="0"/>
              <w:kinsoku w:val="0"/>
              <w:spacing w:before="80"/>
              <w:ind w:firstLine="0"/>
              <w:jc w:val="left"/>
              <w:textAlignment w:val="auto"/>
              <w:rPr>
                <w:rFonts w:ascii="Arial" w:hAnsi="Arial" w:cs="Arial"/>
                <w:b w:val="0"/>
                <w:i w:val="0"/>
                <w:sz w:val="14"/>
                <w:szCs w:val="14"/>
              </w:rPr>
            </w:pPr>
            <w:r w:rsidRPr="0002019B">
              <w:rPr>
                <w:rFonts w:ascii="Arial" w:hAnsi="Arial" w:cs="Arial"/>
                <w:b w:val="0"/>
                <w:i w:val="0"/>
                <w:sz w:val="14"/>
                <w:szCs w:val="14"/>
              </w:rPr>
              <w:t>Unemployment beneﬁts</w:t>
            </w:r>
          </w:p>
          <w:p w:rsidR="005345A2" w:rsidRPr="0002019B" w:rsidRDefault="005345A2" w:rsidP="00782971">
            <w:pPr>
              <w:pStyle w:val="BodyText"/>
              <w:widowControl w:val="0"/>
              <w:numPr>
                <w:ilvl w:val="0"/>
                <w:numId w:val="12"/>
              </w:numPr>
              <w:tabs>
                <w:tab w:val="clear" w:pos="-720"/>
                <w:tab w:val="left" w:pos="207"/>
              </w:tabs>
              <w:suppressAutoHyphens w:val="0"/>
              <w:kinsoku w:val="0"/>
              <w:spacing w:before="8"/>
              <w:ind w:left="206" w:hanging="125"/>
              <w:jc w:val="left"/>
              <w:textAlignment w:val="auto"/>
              <w:rPr>
                <w:rFonts w:ascii="Arial" w:hAnsi="Arial" w:cs="Arial"/>
                <w:b w:val="0"/>
                <w:i w:val="0"/>
                <w:sz w:val="14"/>
                <w:szCs w:val="14"/>
              </w:rPr>
            </w:pPr>
            <w:r w:rsidRPr="0002019B">
              <w:rPr>
                <w:rFonts w:ascii="Arial" w:hAnsi="Arial" w:cs="Arial"/>
                <w:b w:val="0"/>
                <w:i w:val="0"/>
                <w:sz w:val="14"/>
                <w:szCs w:val="14"/>
              </w:rPr>
              <w:t>Worker’s compensation</w:t>
            </w:r>
          </w:p>
          <w:p w:rsidR="005345A2" w:rsidRPr="0002019B" w:rsidRDefault="005345A2" w:rsidP="00782971">
            <w:pPr>
              <w:pStyle w:val="BodyText"/>
              <w:widowControl w:val="0"/>
              <w:numPr>
                <w:ilvl w:val="0"/>
                <w:numId w:val="12"/>
              </w:numPr>
              <w:tabs>
                <w:tab w:val="clear" w:pos="-720"/>
                <w:tab w:val="left" w:pos="207"/>
              </w:tabs>
              <w:suppressAutoHyphens w:val="0"/>
              <w:kinsoku w:val="0"/>
              <w:spacing w:before="7" w:line="248" w:lineRule="auto"/>
              <w:ind w:right="438" w:firstLine="0"/>
              <w:jc w:val="left"/>
              <w:textAlignment w:val="auto"/>
              <w:rPr>
                <w:rFonts w:ascii="Arial" w:hAnsi="Arial" w:cs="Arial"/>
                <w:b w:val="0"/>
                <w:i w:val="0"/>
                <w:sz w:val="14"/>
                <w:szCs w:val="14"/>
              </w:rPr>
            </w:pPr>
            <w:r w:rsidRPr="0002019B">
              <w:rPr>
                <w:rFonts w:ascii="Arial" w:hAnsi="Arial" w:cs="Arial"/>
                <w:b w:val="0"/>
                <w:i w:val="0"/>
                <w:sz w:val="14"/>
                <w:szCs w:val="14"/>
              </w:rPr>
              <w:t>Supplemental Security Income (SSI)</w:t>
            </w:r>
          </w:p>
          <w:p w:rsidR="005345A2" w:rsidRPr="0002019B" w:rsidRDefault="005345A2" w:rsidP="00782971">
            <w:pPr>
              <w:pStyle w:val="BodyText"/>
              <w:widowControl w:val="0"/>
              <w:numPr>
                <w:ilvl w:val="0"/>
                <w:numId w:val="12"/>
              </w:numPr>
              <w:tabs>
                <w:tab w:val="clear" w:pos="-720"/>
                <w:tab w:val="left" w:pos="207"/>
              </w:tabs>
              <w:suppressAutoHyphens w:val="0"/>
              <w:kinsoku w:val="0"/>
              <w:spacing w:before="7" w:line="248" w:lineRule="auto"/>
              <w:ind w:right="438" w:firstLine="0"/>
              <w:jc w:val="left"/>
              <w:textAlignment w:val="auto"/>
              <w:rPr>
                <w:rFonts w:ascii="Arial" w:hAnsi="Arial" w:cs="Arial"/>
                <w:b w:val="0"/>
                <w:i w:val="0"/>
                <w:sz w:val="14"/>
                <w:szCs w:val="14"/>
              </w:rPr>
            </w:pPr>
            <w:r w:rsidRPr="0002019B">
              <w:rPr>
                <w:rFonts w:ascii="Arial" w:hAnsi="Arial" w:cs="Arial"/>
                <w:b w:val="0"/>
                <w:i w:val="0"/>
                <w:sz w:val="14"/>
                <w:szCs w:val="14"/>
              </w:rPr>
              <w:t>Cash assistance from State or local government</w:t>
            </w:r>
          </w:p>
          <w:p w:rsidR="005345A2" w:rsidRPr="0002019B" w:rsidRDefault="005345A2" w:rsidP="00782971">
            <w:pPr>
              <w:pStyle w:val="BodyText"/>
              <w:widowControl w:val="0"/>
              <w:numPr>
                <w:ilvl w:val="0"/>
                <w:numId w:val="12"/>
              </w:numPr>
              <w:tabs>
                <w:tab w:val="clear" w:pos="-720"/>
                <w:tab w:val="left" w:pos="207"/>
              </w:tabs>
              <w:suppressAutoHyphens w:val="0"/>
              <w:kinsoku w:val="0"/>
              <w:spacing w:before="7" w:line="260" w:lineRule="auto"/>
              <w:ind w:right="341" w:firstLine="0"/>
              <w:jc w:val="left"/>
              <w:textAlignment w:val="auto"/>
              <w:rPr>
                <w:rFonts w:ascii="Arial" w:hAnsi="Arial" w:cs="Arial"/>
                <w:b w:val="0"/>
                <w:i w:val="0"/>
                <w:sz w:val="14"/>
                <w:szCs w:val="14"/>
              </w:rPr>
            </w:pPr>
            <w:r w:rsidRPr="0002019B">
              <w:rPr>
                <w:rFonts w:ascii="Arial" w:hAnsi="Arial" w:cs="Arial"/>
                <w:b w:val="0"/>
                <w:i w:val="0"/>
                <w:sz w:val="14"/>
                <w:szCs w:val="14"/>
              </w:rPr>
              <w:t>Alimony payments</w:t>
            </w:r>
          </w:p>
          <w:p w:rsidR="005345A2" w:rsidRPr="0002019B" w:rsidRDefault="005345A2" w:rsidP="00782971">
            <w:pPr>
              <w:pStyle w:val="BodyText"/>
              <w:widowControl w:val="0"/>
              <w:numPr>
                <w:ilvl w:val="0"/>
                <w:numId w:val="12"/>
              </w:numPr>
              <w:tabs>
                <w:tab w:val="clear" w:pos="-720"/>
                <w:tab w:val="left" w:pos="207"/>
              </w:tabs>
              <w:suppressAutoHyphens w:val="0"/>
              <w:kinsoku w:val="0"/>
              <w:spacing w:line="177" w:lineRule="exact"/>
              <w:ind w:left="206" w:hanging="125"/>
              <w:jc w:val="left"/>
              <w:textAlignment w:val="auto"/>
              <w:rPr>
                <w:rFonts w:ascii="Arial" w:hAnsi="Arial" w:cs="Arial"/>
                <w:b w:val="0"/>
                <w:i w:val="0"/>
                <w:sz w:val="14"/>
                <w:szCs w:val="14"/>
              </w:rPr>
            </w:pPr>
            <w:r w:rsidRPr="0002019B">
              <w:rPr>
                <w:rFonts w:ascii="Arial" w:hAnsi="Arial" w:cs="Arial"/>
                <w:b w:val="0"/>
                <w:i w:val="0"/>
                <w:sz w:val="14"/>
                <w:szCs w:val="14"/>
              </w:rPr>
              <w:t>Child support payments</w:t>
            </w:r>
          </w:p>
          <w:p w:rsidR="005345A2" w:rsidRPr="0002019B" w:rsidRDefault="005345A2" w:rsidP="00782971">
            <w:pPr>
              <w:pStyle w:val="BodyText"/>
              <w:widowControl w:val="0"/>
              <w:numPr>
                <w:ilvl w:val="0"/>
                <w:numId w:val="12"/>
              </w:numPr>
              <w:tabs>
                <w:tab w:val="clear" w:pos="-720"/>
                <w:tab w:val="left" w:pos="207"/>
              </w:tabs>
              <w:suppressAutoHyphens w:val="0"/>
              <w:kinsoku w:val="0"/>
              <w:spacing w:before="8"/>
              <w:ind w:left="206" w:hanging="125"/>
              <w:jc w:val="left"/>
              <w:textAlignment w:val="auto"/>
              <w:rPr>
                <w:rFonts w:ascii="Arial" w:hAnsi="Arial" w:cs="Arial"/>
                <w:b w:val="0"/>
                <w:i w:val="0"/>
                <w:sz w:val="14"/>
                <w:szCs w:val="14"/>
              </w:rPr>
            </w:pPr>
            <w:r w:rsidRPr="0002019B">
              <w:rPr>
                <w:rFonts w:ascii="Arial" w:hAnsi="Arial" w:cs="Arial"/>
                <w:b w:val="0"/>
                <w:i w:val="0"/>
                <w:sz w:val="14"/>
                <w:szCs w:val="14"/>
              </w:rPr>
              <w:t>Veteran’s beneﬁts</w:t>
            </w:r>
          </w:p>
          <w:p w:rsidR="005345A2" w:rsidRPr="0002019B" w:rsidRDefault="005345A2" w:rsidP="00782971">
            <w:pPr>
              <w:pStyle w:val="BodyText"/>
              <w:widowControl w:val="0"/>
              <w:numPr>
                <w:ilvl w:val="0"/>
                <w:numId w:val="12"/>
              </w:numPr>
              <w:tabs>
                <w:tab w:val="clear" w:pos="-720"/>
                <w:tab w:val="left" w:pos="207"/>
              </w:tabs>
              <w:suppressAutoHyphens w:val="0"/>
              <w:kinsoku w:val="0"/>
              <w:spacing w:before="8"/>
              <w:ind w:left="206" w:hanging="125"/>
              <w:jc w:val="left"/>
              <w:textAlignment w:val="auto"/>
              <w:rPr>
                <w:rFonts w:ascii="Arial" w:hAnsi="Arial" w:cs="Arial"/>
                <w:b w:val="0"/>
                <w:i w:val="0"/>
                <w:sz w:val="14"/>
                <w:szCs w:val="14"/>
              </w:rPr>
            </w:pPr>
            <w:r w:rsidRPr="0002019B">
              <w:rPr>
                <w:rFonts w:ascii="Arial" w:hAnsi="Arial" w:cs="Arial"/>
                <w:b w:val="0"/>
                <w:i w:val="0"/>
                <w:sz w:val="14"/>
                <w:szCs w:val="14"/>
              </w:rPr>
              <w:t>Strike beneﬁts</w:t>
            </w:r>
          </w:p>
        </w:tc>
        <w:tc>
          <w:tcPr>
            <w:tcW w:w="3150" w:type="dxa"/>
          </w:tcPr>
          <w:p w:rsidR="005345A2" w:rsidRPr="0002019B" w:rsidRDefault="005345A2" w:rsidP="005345A2">
            <w:pPr>
              <w:pStyle w:val="BodyText"/>
              <w:widowControl w:val="0"/>
              <w:tabs>
                <w:tab w:val="clear" w:pos="-720"/>
                <w:tab w:val="left" w:pos="317"/>
              </w:tabs>
              <w:suppressAutoHyphens w:val="0"/>
              <w:kinsoku w:val="0"/>
              <w:spacing w:before="68" w:line="245" w:lineRule="auto"/>
              <w:ind w:left="190" w:right="310"/>
              <w:jc w:val="left"/>
              <w:textAlignment w:val="auto"/>
              <w:rPr>
                <w:rFonts w:ascii="Arial" w:hAnsi="Arial" w:cs="Arial"/>
                <w:b w:val="0"/>
                <w:i w:val="0"/>
                <w:sz w:val="14"/>
                <w:szCs w:val="14"/>
              </w:rPr>
            </w:pPr>
            <w:r w:rsidRPr="00970FB5">
              <w:rPr>
                <w:rFonts w:ascii="Arial" w:hAnsi="Arial" w:cs="Arial"/>
                <w:b w:val="0"/>
                <w:i w:val="0"/>
                <w:sz w:val="14"/>
                <w:szCs w:val="14"/>
              </w:rPr>
              <w:t>-</w:t>
            </w:r>
            <w:r>
              <w:rPr>
                <w:rFonts w:ascii="Arial" w:hAnsi="Arial" w:cs="Arial"/>
                <w:b w:val="0"/>
                <w:i w:val="0"/>
                <w:sz w:val="14"/>
                <w:szCs w:val="14"/>
              </w:rPr>
              <w:t xml:space="preserve">  </w:t>
            </w:r>
            <w:r w:rsidRPr="0002019B">
              <w:rPr>
                <w:rFonts w:ascii="Arial" w:hAnsi="Arial" w:cs="Arial"/>
                <w:b w:val="0"/>
                <w:i w:val="0"/>
                <w:sz w:val="14"/>
                <w:szCs w:val="14"/>
              </w:rPr>
              <w:t xml:space="preserve">Social Security (including railroad </w:t>
            </w:r>
            <w:r>
              <w:rPr>
                <w:rFonts w:ascii="Arial" w:hAnsi="Arial" w:cs="Arial"/>
                <w:b w:val="0"/>
                <w:i w:val="0"/>
                <w:sz w:val="14"/>
                <w:szCs w:val="14"/>
              </w:rPr>
              <w:t xml:space="preserve">   </w:t>
            </w:r>
            <w:r w:rsidRPr="0002019B">
              <w:rPr>
                <w:rFonts w:ascii="Arial" w:hAnsi="Arial" w:cs="Arial"/>
                <w:b w:val="0"/>
                <w:i w:val="0"/>
                <w:sz w:val="14"/>
                <w:szCs w:val="14"/>
              </w:rPr>
              <w:t>retirement and black lung beneﬁts)</w:t>
            </w:r>
          </w:p>
          <w:p w:rsidR="005345A2" w:rsidRPr="0002019B" w:rsidRDefault="005345A2" w:rsidP="005345A2">
            <w:pPr>
              <w:pStyle w:val="BodyText"/>
              <w:widowControl w:val="0"/>
              <w:tabs>
                <w:tab w:val="clear" w:pos="-720"/>
                <w:tab w:val="left" w:pos="278"/>
              </w:tabs>
              <w:suppressAutoHyphens w:val="0"/>
              <w:kinsoku w:val="0"/>
              <w:spacing w:before="3" w:line="244" w:lineRule="auto"/>
              <w:ind w:left="190" w:right="650"/>
              <w:jc w:val="left"/>
              <w:textAlignment w:val="auto"/>
              <w:rPr>
                <w:rFonts w:ascii="Arial" w:hAnsi="Arial" w:cs="Arial"/>
                <w:b w:val="0"/>
                <w:i w:val="0"/>
                <w:sz w:val="14"/>
                <w:szCs w:val="14"/>
              </w:rPr>
            </w:pPr>
            <w:r>
              <w:rPr>
                <w:rFonts w:ascii="Arial" w:hAnsi="Arial" w:cs="Arial"/>
                <w:b w:val="0"/>
                <w:i w:val="0"/>
                <w:sz w:val="14"/>
                <w:szCs w:val="14"/>
              </w:rPr>
              <w:t xml:space="preserve">-  </w:t>
            </w:r>
            <w:r w:rsidRPr="0002019B">
              <w:rPr>
                <w:rFonts w:ascii="Arial" w:hAnsi="Arial" w:cs="Arial"/>
                <w:b w:val="0"/>
                <w:i w:val="0"/>
                <w:sz w:val="14"/>
                <w:szCs w:val="14"/>
              </w:rPr>
              <w:t>Private pensions or disability benefits</w:t>
            </w:r>
          </w:p>
          <w:p w:rsidR="005345A2" w:rsidRPr="0002019B" w:rsidRDefault="005345A2" w:rsidP="005345A2">
            <w:pPr>
              <w:pStyle w:val="BodyText"/>
              <w:widowControl w:val="0"/>
              <w:tabs>
                <w:tab w:val="clear" w:pos="-720"/>
                <w:tab w:val="left" w:pos="278"/>
              </w:tabs>
              <w:suppressAutoHyphens w:val="0"/>
              <w:kinsoku w:val="0"/>
              <w:spacing w:before="9" w:line="182" w:lineRule="exact"/>
              <w:ind w:left="190" w:right="535"/>
              <w:jc w:val="left"/>
              <w:textAlignment w:val="auto"/>
              <w:rPr>
                <w:rFonts w:ascii="Arial" w:hAnsi="Arial" w:cs="Arial"/>
                <w:b w:val="0"/>
                <w:i w:val="0"/>
                <w:sz w:val="14"/>
                <w:szCs w:val="14"/>
              </w:rPr>
            </w:pPr>
            <w:r>
              <w:rPr>
                <w:rFonts w:ascii="Arial" w:hAnsi="Arial" w:cs="Arial"/>
                <w:b w:val="0"/>
                <w:i w:val="0"/>
                <w:sz w:val="14"/>
                <w:szCs w:val="14"/>
              </w:rPr>
              <w:t xml:space="preserve">-  </w:t>
            </w:r>
            <w:r w:rsidRPr="0002019B">
              <w:rPr>
                <w:rFonts w:ascii="Arial" w:hAnsi="Arial" w:cs="Arial"/>
                <w:b w:val="0"/>
                <w:i w:val="0"/>
                <w:sz w:val="14"/>
                <w:szCs w:val="14"/>
              </w:rPr>
              <w:t>Regular income from trusts or estates</w:t>
            </w:r>
          </w:p>
          <w:p w:rsidR="005345A2" w:rsidRPr="0002019B" w:rsidRDefault="005345A2" w:rsidP="005345A2">
            <w:pPr>
              <w:pStyle w:val="BodyText"/>
              <w:widowControl w:val="0"/>
              <w:tabs>
                <w:tab w:val="clear" w:pos="-720"/>
                <w:tab w:val="left" w:pos="278"/>
              </w:tabs>
              <w:suppressAutoHyphens w:val="0"/>
              <w:kinsoku w:val="0"/>
              <w:spacing w:before="5"/>
              <w:ind w:left="277"/>
              <w:jc w:val="left"/>
              <w:textAlignment w:val="auto"/>
              <w:rPr>
                <w:rFonts w:ascii="Arial" w:hAnsi="Arial" w:cs="Arial"/>
                <w:b w:val="0"/>
                <w:i w:val="0"/>
                <w:sz w:val="14"/>
                <w:szCs w:val="14"/>
              </w:rPr>
            </w:pPr>
            <w:r>
              <w:rPr>
                <w:rFonts w:ascii="Arial" w:hAnsi="Arial" w:cs="Arial"/>
                <w:b w:val="0"/>
                <w:i w:val="0"/>
                <w:sz w:val="14"/>
                <w:szCs w:val="14"/>
              </w:rPr>
              <w:t xml:space="preserve">-  </w:t>
            </w:r>
            <w:r w:rsidRPr="0002019B">
              <w:rPr>
                <w:rFonts w:ascii="Arial" w:hAnsi="Arial" w:cs="Arial"/>
                <w:b w:val="0"/>
                <w:i w:val="0"/>
                <w:sz w:val="14"/>
                <w:szCs w:val="14"/>
              </w:rPr>
              <w:t>Annuities</w:t>
            </w:r>
          </w:p>
          <w:p w:rsidR="005345A2" w:rsidRPr="0002019B" w:rsidRDefault="005345A2" w:rsidP="005345A2">
            <w:pPr>
              <w:pStyle w:val="BodyText"/>
              <w:widowControl w:val="0"/>
              <w:tabs>
                <w:tab w:val="clear" w:pos="-720"/>
                <w:tab w:val="left" w:pos="278"/>
              </w:tabs>
              <w:suppressAutoHyphens w:val="0"/>
              <w:kinsoku w:val="0"/>
              <w:spacing w:before="3"/>
              <w:ind w:left="277"/>
              <w:jc w:val="left"/>
              <w:textAlignment w:val="auto"/>
              <w:rPr>
                <w:rFonts w:ascii="Arial" w:hAnsi="Arial" w:cs="Arial"/>
                <w:b w:val="0"/>
                <w:i w:val="0"/>
                <w:sz w:val="14"/>
                <w:szCs w:val="14"/>
              </w:rPr>
            </w:pPr>
            <w:r>
              <w:rPr>
                <w:rFonts w:ascii="Arial" w:hAnsi="Arial" w:cs="Arial"/>
                <w:b w:val="0"/>
                <w:i w:val="0"/>
                <w:sz w:val="14"/>
                <w:szCs w:val="14"/>
              </w:rPr>
              <w:t xml:space="preserve">-  </w:t>
            </w:r>
            <w:r w:rsidRPr="0002019B">
              <w:rPr>
                <w:rFonts w:ascii="Arial" w:hAnsi="Arial" w:cs="Arial"/>
                <w:b w:val="0"/>
                <w:i w:val="0"/>
                <w:sz w:val="14"/>
                <w:szCs w:val="14"/>
              </w:rPr>
              <w:t>Investment income</w:t>
            </w:r>
          </w:p>
          <w:p w:rsidR="005345A2" w:rsidRDefault="005345A2" w:rsidP="005345A2">
            <w:pPr>
              <w:pStyle w:val="BodyText"/>
              <w:widowControl w:val="0"/>
              <w:tabs>
                <w:tab w:val="clear" w:pos="-720"/>
                <w:tab w:val="left" w:pos="278"/>
              </w:tabs>
              <w:suppressAutoHyphens w:val="0"/>
              <w:kinsoku w:val="0"/>
              <w:spacing w:before="3"/>
              <w:ind w:left="277"/>
              <w:jc w:val="left"/>
              <w:textAlignment w:val="auto"/>
              <w:rPr>
                <w:rFonts w:ascii="Arial" w:hAnsi="Arial" w:cs="Arial"/>
                <w:b w:val="0"/>
                <w:i w:val="0"/>
                <w:sz w:val="14"/>
                <w:szCs w:val="14"/>
              </w:rPr>
            </w:pPr>
            <w:r>
              <w:rPr>
                <w:rFonts w:ascii="Arial" w:hAnsi="Arial" w:cs="Arial"/>
                <w:b w:val="0"/>
                <w:i w:val="0"/>
                <w:sz w:val="14"/>
                <w:szCs w:val="14"/>
              </w:rPr>
              <w:t xml:space="preserve">-  </w:t>
            </w:r>
            <w:r w:rsidRPr="0002019B">
              <w:rPr>
                <w:rFonts w:ascii="Arial" w:hAnsi="Arial" w:cs="Arial"/>
                <w:b w:val="0"/>
                <w:i w:val="0"/>
                <w:sz w:val="14"/>
                <w:szCs w:val="14"/>
              </w:rPr>
              <w:t>Earned interest</w:t>
            </w:r>
          </w:p>
          <w:p w:rsidR="005345A2" w:rsidRPr="0002019B" w:rsidRDefault="005345A2" w:rsidP="005345A2">
            <w:pPr>
              <w:pStyle w:val="BodyText"/>
              <w:widowControl w:val="0"/>
              <w:tabs>
                <w:tab w:val="clear" w:pos="-720"/>
                <w:tab w:val="left" w:pos="278"/>
              </w:tabs>
              <w:suppressAutoHyphens w:val="0"/>
              <w:kinsoku w:val="0"/>
              <w:spacing w:before="3"/>
              <w:ind w:left="277"/>
              <w:jc w:val="left"/>
              <w:textAlignment w:val="auto"/>
              <w:rPr>
                <w:rFonts w:ascii="Arial" w:hAnsi="Arial" w:cs="Arial"/>
                <w:b w:val="0"/>
                <w:i w:val="0"/>
                <w:sz w:val="14"/>
                <w:szCs w:val="14"/>
              </w:rPr>
            </w:pPr>
            <w:r>
              <w:rPr>
                <w:rFonts w:ascii="Arial" w:hAnsi="Arial" w:cs="Arial"/>
                <w:b w:val="0"/>
                <w:i w:val="0"/>
                <w:sz w:val="14"/>
                <w:szCs w:val="14"/>
              </w:rPr>
              <w:t xml:space="preserve">-  </w:t>
            </w:r>
            <w:r w:rsidRPr="0002019B">
              <w:rPr>
                <w:rFonts w:ascii="Arial" w:hAnsi="Arial" w:cs="Arial"/>
                <w:b w:val="0"/>
                <w:i w:val="0"/>
                <w:sz w:val="14"/>
                <w:szCs w:val="14"/>
              </w:rPr>
              <w:t>Rental income</w:t>
            </w:r>
          </w:p>
          <w:p w:rsidR="005345A2" w:rsidRPr="0002019B" w:rsidRDefault="005345A2" w:rsidP="005345A2">
            <w:pPr>
              <w:pStyle w:val="BodyText"/>
              <w:widowControl w:val="0"/>
              <w:tabs>
                <w:tab w:val="clear" w:pos="-720"/>
                <w:tab w:val="left" w:pos="278"/>
              </w:tabs>
              <w:suppressAutoHyphens w:val="0"/>
              <w:kinsoku w:val="0"/>
              <w:spacing w:before="3" w:line="244" w:lineRule="auto"/>
              <w:ind w:left="190" w:right="339"/>
              <w:jc w:val="left"/>
              <w:textAlignment w:val="auto"/>
              <w:rPr>
                <w:rFonts w:ascii="Arial" w:hAnsi="Arial" w:cs="Arial"/>
                <w:b w:val="0"/>
                <w:i w:val="0"/>
                <w:sz w:val="14"/>
                <w:szCs w:val="14"/>
              </w:rPr>
            </w:pPr>
            <w:r>
              <w:rPr>
                <w:rFonts w:ascii="Arial" w:hAnsi="Arial" w:cs="Arial"/>
                <w:b w:val="0"/>
                <w:i w:val="0"/>
                <w:sz w:val="14"/>
                <w:szCs w:val="14"/>
              </w:rPr>
              <w:t xml:space="preserve">  -  </w:t>
            </w:r>
            <w:r w:rsidRPr="0002019B">
              <w:rPr>
                <w:rFonts w:ascii="Arial" w:hAnsi="Arial" w:cs="Arial"/>
                <w:b w:val="0"/>
                <w:i w:val="0"/>
                <w:sz w:val="14"/>
                <w:szCs w:val="14"/>
              </w:rPr>
              <w:t xml:space="preserve">Regular cash payments from outside </w:t>
            </w:r>
            <w:r>
              <w:rPr>
                <w:rFonts w:ascii="Arial" w:hAnsi="Arial" w:cs="Arial"/>
                <w:b w:val="0"/>
                <w:i w:val="0"/>
                <w:sz w:val="14"/>
                <w:szCs w:val="14"/>
              </w:rPr>
              <w:t xml:space="preserve">    </w:t>
            </w:r>
            <w:r w:rsidRPr="0002019B">
              <w:rPr>
                <w:rFonts w:ascii="Arial" w:hAnsi="Arial" w:cs="Arial"/>
                <w:b w:val="0"/>
                <w:i w:val="0"/>
                <w:sz w:val="14"/>
                <w:szCs w:val="14"/>
              </w:rPr>
              <w:t>household</w:t>
            </w:r>
          </w:p>
        </w:tc>
      </w:tr>
    </w:tbl>
    <w:p w:rsidR="00714154" w:rsidRDefault="00995A0A" w:rsidP="00DA723E">
      <w:pPr>
        <w:rPr>
          <w:rFonts w:ascii="Cambria" w:hAnsi="Cambria"/>
          <w:b/>
          <w:bCs/>
          <w:smallCaps/>
        </w:rPr>
      </w:pPr>
      <w:r>
        <w:rPr>
          <w:rFonts w:ascii="Cambria" w:hAnsi="Cambria"/>
          <w:b/>
          <w:bCs/>
          <w:smallCaps/>
          <w:noProof/>
        </w:rPr>
        <mc:AlternateContent>
          <mc:Choice Requires="wps">
            <w:drawing>
              <wp:anchor distT="0" distB="0" distL="0" distR="0" simplePos="0" relativeHeight="251773440" behindDoc="0" locked="0" layoutInCell="1" allowOverlap="1">
                <wp:simplePos x="0" y="0"/>
                <wp:positionH relativeFrom="page">
                  <wp:posOffset>1239520</wp:posOffset>
                </wp:positionH>
                <wp:positionV relativeFrom="page">
                  <wp:posOffset>2907665</wp:posOffset>
                </wp:positionV>
                <wp:extent cx="8303260" cy="193040"/>
                <wp:effectExtent l="0" t="0" r="0" b="0"/>
                <wp:wrapNone/>
                <wp:docPr id="1357" name="Text Box 10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03260" cy="193040"/>
                        </a:xfrm>
                        <a:prstGeom prst="rect">
                          <a:avLst/>
                        </a:prstGeom>
                        <a:solidFill>
                          <a:srgbClr val="5A5A5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9B331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9" o:spid="_x0000_s1142" type="#_x0000_t202" style="position:absolute;margin-left:97.6pt;margin-top:228.95pt;width:653.8pt;height:15.2pt;z-index:2517734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" fillcolor="#5a5a5a" stroked="f">
                <v:textbox inset="0,0,0,0">
                  <w:txbxContent>
                    <w:p w:rsidR="007D3EC5" w:rsidRDefault="007D3EC5" w:rsidP="009B3311"/>
                  </w:txbxContent>
                </v:textbox>
                <w10:wrap anchorx="page" anchory="page"/>
              </v:shape>
            </w:pict>
          </mc:Fallback>
        </mc:AlternateContent>
      </w:r>
      <w:r>
        <w:rPr>
          <w:rFonts w:ascii="Cambria" w:hAnsi="Cambria"/>
          <w:b/>
          <w:bCs/>
          <w:smallCaps/>
          <w:noProof/>
        </w:rPr>
        <mc:AlternateContent>
          <mc:Choice Requires="wps">
            <w:drawing>
              <wp:anchor distT="0" distB="0" distL="114300" distR="114300" simplePos="0" relativeHeight="251738624" behindDoc="0" locked="0" layoutInCell="1" allowOverlap="1">
                <wp:simplePos x="0" y="0"/>
                <wp:positionH relativeFrom="column">
                  <wp:posOffset>339725</wp:posOffset>
                </wp:positionH>
                <wp:positionV relativeFrom="paragraph">
                  <wp:posOffset>2695575</wp:posOffset>
                </wp:positionV>
                <wp:extent cx="9190355" cy="962025"/>
                <wp:effectExtent l="0" t="0" r="0" b="0"/>
                <wp:wrapNone/>
                <wp:docPr id="1356" name="Text Box 1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90355" cy="962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3EC5" w:rsidRPr="003B638A" w:rsidRDefault="007D3EC5" w:rsidP="003B638A">
                            <w:pPr>
                              <w:rPr>
                                <w:rFonts w:ascii="Arial" w:hAnsi="Arial" w:cs="Arial"/>
                                <w:color w:val="231F20"/>
                                <w:sz w:val="18"/>
                                <w:szCs w:val="18"/>
                              </w:rPr>
                            </w:pPr>
                            <w:r w:rsidRPr="003B638A">
                              <w:rPr>
                                <w:rFonts w:ascii="Arial" w:hAnsi="Arial" w:cs="Arial"/>
                                <w:sz w:val="18"/>
                                <w:szCs w:val="18"/>
                              </w:rPr>
                              <w:t xml:space="preserve">We are required to ask for information about your children’s race and ethnicity. This information is important and helps to make sure we are fully serving our community. Responding to this section is optional and does not affect your children’s eligibility for free or </w:t>
                            </w:r>
                            <w:proofErr w:type="gramStart"/>
                            <w:r w:rsidRPr="003B638A">
                              <w:rPr>
                                <w:rFonts w:ascii="Arial" w:hAnsi="Arial" w:cs="Arial"/>
                                <w:sz w:val="18"/>
                                <w:szCs w:val="18"/>
                              </w:rPr>
                              <w:t>reduced price</w:t>
                            </w:r>
                            <w:proofErr w:type="gramEnd"/>
                            <w:r w:rsidRPr="003B638A">
                              <w:rPr>
                                <w:rFonts w:ascii="Arial" w:hAnsi="Arial" w:cs="Arial"/>
                                <w:sz w:val="18"/>
                                <w:szCs w:val="18"/>
                              </w:rPr>
                              <w:t xml:space="preserve"> meals. If ethnicity/race is not selected, a visual identification will be determined</w:t>
                            </w:r>
                            <w:r w:rsidRPr="003B638A">
                              <w:rPr>
                                <w:rFonts w:ascii="Arial" w:hAnsi="Arial" w:cs="Arial"/>
                                <w:color w:val="231F20"/>
                                <w:sz w:val="18"/>
                                <w:szCs w:val="18"/>
                              </w:rPr>
                              <w:t>.</w:t>
                            </w:r>
                          </w:p>
                          <w:p w:rsidR="007D3EC5" w:rsidRPr="003B638A" w:rsidRDefault="007D3EC5" w:rsidP="003B638A">
                            <w:pPr>
                              <w:rPr>
                                <w:rFonts w:ascii="Arial" w:hAnsi="Arial" w:cs="Arial"/>
                                <w:color w:val="231F20"/>
                                <w:sz w:val="18"/>
                                <w:szCs w:val="18"/>
                              </w:rPr>
                            </w:pPr>
                          </w:p>
                          <w:p w:rsidR="007D3EC5" w:rsidRPr="003B638A" w:rsidRDefault="007D3EC5" w:rsidP="003B638A">
                            <w:pPr>
                              <w:rPr>
                                <w:rFonts w:ascii="Arial" w:hAnsi="Arial" w:cs="Arial"/>
                                <w:sz w:val="18"/>
                                <w:szCs w:val="18"/>
                              </w:rPr>
                            </w:pPr>
                            <w:r w:rsidRPr="003B638A">
                              <w:rPr>
                                <w:rFonts w:ascii="Arial" w:hAnsi="Arial" w:cs="Arial"/>
                                <w:spacing w:val="-5"/>
                                <w:sz w:val="18"/>
                                <w:szCs w:val="18"/>
                              </w:rPr>
                              <w:t>Ethnicity</w:t>
                            </w:r>
                            <w:r w:rsidRPr="003B638A">
                              <w:rPr>
                                <w:rFonts w:ascii="Arial" w:hAnsi="Arial" w:cs="Arial"/>
                                <w:spacing w:val="-10"/>
                                <w:sz w:val="18"/>
                                <w:szCs w:val="18"/>
                              </w:rPr>
                              <w:t xml:space="preserve"> </w:t>
                            </w:r>
                            <w:r w:rsidRPr="003B638A">
                              <w:rPr>
                                <w:rFonts w:ascii="Arial" w:hAnsi="Arial" w:cs="Arial"/>
                                <w:spacing w:val="-5"/>
                                <w:sz w:val="18"/>
                                <w:szCs w:val="18"/>
                              </w:rPr>
                              <w:t>(check</w:t>
                            </w:r>
                            <w:r w:rsidRPr="003B638A">
                              <w:rPr>
                                <w:rFonts w:ascii="Arial" w:hAnsi="Arial" w:cs="Arial"/>
                                <w:spacing w:val="-10"/>
                                <w:sz w:val="18"/>
                                <w:szCs w:val="18"/>
                              </w:rPr>
                              <w:t xml:space="preserve"> </w:t>
                            </w:r>
                            <w:r w:rsidRPr="003B638A">
                              <w:rPr>
                                <w:rFonts w:ascii="Arial" w:hAnsi="Arial" w:cs="Arial"/>
                                <w:spacing w:val="-5"/>
                                <w:sz w:val="18"/>
                                <w:szCs w:val="18"/>
                              </w:rPr>
                              <w:t xml:space="preserve">one):  </w:t>
                            </w:r>
                            <w:r w:rsidRPr="003B638A">
                              <w:rPr>
                                <w:rFonts w:ascii="Arial" w:hAnsi="Arial" w:cs="Arial"/>
                                <w:spacing w:val="-5"/>
                                <w:sz w:val="18"/>
                                <w:szCs w:val="18"/>
                              </w:rPr>
                              <w:sym w:font="Wingdings" w:char="F071"/>
                            </w:r>
                            <w:r w:rsidRPr="003B638A">
                              <w:rPr>
                                <w:rFonts w:ascii="Arial" w:hAnsi="Arial" w:cs="Arial"/>
                                <w:spacing w:val="-5"/>
                                <w:sz w:val="18"/>
                                <w:szCs w:val="18"/>
                              </w:rPr>
                              <w:t xml:space="preserve"> </w:t>
                            </w:r>
                            <w:r w:rsidRPr="003B638A">
                              <w:rPr>
                                <w:rFonts w:ascii="Arial" w:hAnsi="Arial" w:cs="Arial"/>
                                <w:sz w:val="18"/>
                                <w:szCs w:val="18"/>
                              </w:rPr>
                              <w:t xml:space="preserve">Hispanic or Latino   </w:t>
                            </w:r>
                            <w:r w:rsidRPr="003B638A">
                              <w:rPr>
                                <w:rFonts w:ascii="Arial" w:hAnsi="Arial" w:cs="Arial"/>
                                <w:sz w:val="18"/>
                                <w:szCs w:val="18"/>
                              </w:rPr>
                              <w:sym w:font="Wingdings" w:char="F071"/>
                            </w:r>
                            <w:r w:rsidRPr="003B638A">
                              <w:rPr>
                                <w:rFonts w:ascii="Arial" w:hAnsi="Arial" w:cs="Arial"/>
                                <w:sz w:val="18"/>
                                <w:szCs w:val="18"/>
                              </w:rPr>
                              <w:t xml:space="preserve"> Not Hispanic or Latino</w:t>
                            </w:r>
                          </w:p>
                          <w:p w:rsidR="007D3EC5" w:rsidRPr="003B638A" w:rsidRDefault="007D3EC5" w:rsidP="003B638A">
                            <w:pPr>
                              <w:rPr>
                                <w:rFonts w:ascii="Arial" w:hAnsi="Arial" w:cs="Arial"/>
                                <w:sz w:val="18"/>
                                <w:szCs w:val="18"/>
                              </w:rPr>
                            </w:pPr>
                            <w:r w:rsidRPr="003B638A">
                              <w:rPr>
                                <w:rFonts w:ascii="Arial" w:hAnsi="Arial" w:cs="Arial"/>
                                <w:spacing w:val="-4"/>
                                <w:sz w:val="18"/>
                                <w:szCs w:val="18"/>
                              </w:rPr>
                              <w:t>Race</w:t>
                            </w:r>
                            <w:r w:rsidRPr="003B638A">
                              <w:rPr>
                                <w:rFonts w:ascii="Arial" w:hAnsi="Arial" w:cs="Arial"/>
                                <w:spacing w:val="-10"/>
                                <w:sz w:val="18"/>
                                <w:szCs w:val="18"/>
                              </w:rPr>
                              <w:t xml:space="preserve"> </w:t>
                            </w:r>
                            <w:r w:rsidRPr="003B638A">
                              <w:rPr>
                                <w:rFonts w:ascii="Arial" w:hAnsi="Arial" w:cs="Arial"/>
                                <w:spacing w:val="-5"/>
                                <w:sz w:val="18"/>
                                <w:szCs w:val="18"/>
                              </w:rPr>
                              <w:t>(check</w:t>
                            </w:r>
                            <w:r w:rsidRPr="003B638A">
                              <w:rPr>
                                <w:rFonts w:ascii="Arial" w:hAnsi="Arial" w:cs="Arial"/>
                                <w:spacing w:val="-10"/>
                                <w:sz w:val="18"/>
                                <w:szCs w:val="18"/>
                              </w:rPr>
                              <w:t xml:space="preserve"> </w:t>
                            </w:r>
                            <w:r w:rsidRPr="003B638A">
                              <w:rPr>
                                <w:rFonts w:ascii="Arial" w:hAnsi="Arial" w:cs="Arial"/>
                                <w:spacing w:val="-4"/>
                                <w:sz w:val="18"/>
                                <w:szCs w:val="18"/>
                              </w:rPr>
                              <w:t>one</w:t>
                            </w:r>
                            <w:r w:rsidRPr="003B638A">
                              <w:rPr>
                                <w:rFonts w:ascii="Arial" w:hAnsi="Arial" w:cs="Arial"/>
                                <w:spacing w:val="-10"/>
                                <w:sz w:val="18"/>
                                <w:szCs w:val="18"/>
                              </w:rPr>
                              <w:t xml:space="preserve"> </w:t>
                            </w:r>
                            <w:r w:rsidRPr="003B638A">
                              <w:rPr>
                                <w:rFonts w:ascii="Arial" w:hAnsi="Arial" w:cs="Arial"/>
                                <w:spacing w:val="-3"/>
                                <w:sz w:val="18"/>
                                <w:szCs w:val="18"/>
                              </w:rPr>
                              <w:t>or</w:t>
                            </w:r>
                            <w:r w:rsidRPr="003B638A">
                              <w:rPr>
                                <w:rFonts w:ascii="Arial" w:hAnsi="Arial" w:cs="Arial"/>
                                <w:spacing w:val="-10"/>
                                <w:sz w:val="18"/>
                                <w:szCs w:val="18"/>
                              </w:rPr>
                              <w:t xml:space="preserve"> </w:t>
                            </w:r>
                            <w:r w:rsidRPr="003B638A">
                              <w:rPr>
                                <w:rFonts w:ascii="Arial" w:hAnsi="Arial" w:cs="Arial"/>
                                <w:spacing w:val="-5"/>
                                <w:sz w:val="18"/>
                                <w:szCs w:val="18"/>
                              </w:rPr>
                              <w:t xml:space="preserve">more):  </w:t>
                            </w:r>
                            <w:r w:rsidRPr="003B638A">
                              <w:rPr>
                                <w:rFonts w:ascii="Arial" w:hAnsi="Arial" w:cs="Arial"/>
                                <w:spacing w:val="-5"/>
                                <w:sz w:val="18"/>
                                <w:szCs w:val="18"/>
                              </w:rPr>
                              <w:sym w:font="Wingdings" w:char="F071"/>
                            </w:r>
                            <w:r w:rsidRPr="003B638A">
                              <w:rPr>
                                <w:rFonts w:ascii="Arial" w:hAnsi="Arial" w:cs="Arial"/>
                                <w:spacing w:val="-5"/>
                                <w:sz w:val="18"/>
                                <w:szCs w:val="18"/>
                              </w:rPr>
                              <w:t xml:space="preserve"> </w:t>
                            </w:r>
                            <w:r w:rsidRPr="003B638A">
                              <w:rPr>
                                <w:rFonts w:ascii="Arial" w:hAnsi="Arial" w:cs="Arial"/>
                                <w:sz w:val="18"/>
                                <w:szCs w:val="18"/>
                              </w:rPr>
                              <w:t xml:space="preserve">American Indian or Alaskan Native   </w:t>
                            </w:r>
                            <w:r w:rsidRPr="003B638A">
                              <w:rPr>
                                <w:rFonts w:ascii="Arial" w:hAnsi="Arial" w:cs="Arial"/>
                                <w:sz w:val="18"/>
                                <w:szCs w:val="18"/>
                              </w:rPr>
                              <w:sym w:font="Wingdings" w:char="F071"/>
                            </w:r>
                            <w:r w:rsidRPr="003B638A">
                              <w:rPr>
                                <w:rFonts w:ascii="Arial" w:hAnsi="Arial" w:cs="Arial"/>
                                <w:sz w:val="18"/>
                                <w:szCs w:val="18"/>
                              </w:rPr>
                              <w:t xml:space="preserve"> </w:t>
                            </w:r>
                            <w:r w:rsidRPr="003B638A">
                              <w:rPr>
                                <w:rFonts w:ascii="Arial" w:hAnsi="Arial" w:cs="Arial"/>
                                <w:position w:val="1"/>
                                <w:sz w:val="18"/>
                                <w:szCs w:val="18"/>
                              </w:rPr>
                              <w:t xml:space="preserve">Asian   </w:t>
                            </w:r>
                            <w:r w:rsidRPr="003B638A">
                              <w:rPr>
                                <w:rFonts w:ascii="Arial" w:hAnsi="Arial" w:cs="Arial"/>
                                <w:position w:val="1"/>
                                <w:sz w:val="18"/>
                                <w:szCs w:val="18"/>
                              </w:rPr>
                              <w:sym w:font="Wingdings" w:char="F071"/>
                            </w:r>
                            <w:r w:rsidRPr="003B638A">
                              <w:rPr>
                                <w:rFonts w:ascii="Arial" w:hAnsi="Arial" w:cs="Arial"/>
                                <w:position w:val="1"/>
                                <w:sz w:val="18"/>
                                <w:szCs w:val="18"/>
                              </w:rPr>
                              <w:t xml:space="preserve"> </w:t>
                            </w:r>
                            <w:r w:rsidRPr="003B638A">
                              <w:rPr>
                                <w:rFonts w:ascii="Arial" w:hAnsi="Arial" w:cs="Arial"/>
                                <w:sz w:val="18"/>
                                <w:szCs w:val="18"/>
                              </w:rPr>
                              <w:t xml:space="preserve">Black or African American   </w:t>
                            </w:r>
                            <w:r w:rsidRPr="003B638A">
                              <w:rPr>
                                <w:rFonts w:ascii="Arial" w:hAnsi="Arial" w:cs="Arial"/>
                                <w:sz w:val="18"/>
                                <w:szCs w:val="18"/>
                              </w:rPr>
                              <w:sym w:font="Wingdings" w:char="F071"/>
                            </w:r>
                            <w:r w:rsidRPr="003B638A">
                              <w:rPr>
                                <w:rFonts w:ascii="Arial" w:hAnsi="Arial" w:cs="Arial"/>
                                <w:sz w:val="18"/>
                                <w:szCs w:val="18"/>
                              </w:rPr>
                              <w:t xml:space="preserve"> Native Hawaiian or Other Paciﬁc Islander   </w:t>
                            </w:r>
                            <w:r w:rsidRPr="003B638A">
                              <w:rPr>
                                <w:rFonts w:ascii="Arial" w:hAnsi="Arial" w:cs="Arial"/>
                                <w:sz w:val="18"/>
                                <w:szCs w:val="18"/>
                              </w:rPr>
                              <w:sym w:font="Wingdings" w:char="F071"/>
                            </w:r>
                            <w:r w:rsidRPr="003B638A">
                              <w:rPr>
                                <w:rFonts w:ascii="Arial" w:hAnsi="Arial" w:cs="Arial"/>
                                <w:sz w:val="18"/>
                                <w:szCs w:val="18"/>
                              </w:rPr>
                              <w:t xml:space="preserve"> White</w:t>
                            </w:r>
                          </w:p>
                          <w:p w:rsidR="007D3EC5" w:rsidRPr="003B638A" w:rsidRDefault="007D3EC5" w:rsidP="003B638A">
                            <w:pPr>
                              <w:rPr>
                                <w:rFonts w:ascii="Arial" w:hAnsi="Arial" w:cs="Arial"/>
                                <w:color w:val="000000"/>
                                <w:sz w:val="18"/>
                                <w:szCs w:val="18"/>
                              </w:rPr>
                            </w:pPr>
                          </w:p>
                          <w:p w:rsidR="007D3EC5" w:rsidRDefault="007D3EC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7" o:spid="_x0000_s1143" type="#_x0000_t202" style="position:absolute;margin-left:26.75pt;margin-top:212.25pt;width:723.65pt;height:75.75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" stroked="f">
                <v:textbox>
                  <w:txbxContent>
                    <w:p w:rsidR="007D3EC5" w:rsidRPr="003B638A" w:rsidRDefault="007D3EC5" w:rsidP="003B638A">
                      <w:pPr>
                        <w:rPr>
                          <w:rFonts w:ascii="Arial" w:hAnsi="Arial" w:cs="Arial"/>
                          <w:color w:val="231F20"/>
                          <w:sz w:val="18"/>
                          <w:szCs w:val="18"/>
                        </w:rPr>
                      </w:pPr>
                      <w:r w:rsidRPr="003B638A">
                        <w:rPr>
                          <w:rFonts w:ascii="Arial" w:hAnsi="Arial" w:cs="Arial"/>
                          <w:sz w:val="18"/>
                          <w:szCs w:val="18"/>
                        </w:rPr>
                        <w:t xml:space="preserve">We are required to ask for information about your children’s race and ethnicity. This information is important and helps to make sure we are fully serving our community. Responding to this section is optional and does not affect your children’s eligibility for free or </w:t>
                      </w:r>
                      <w:proofErr w:type="gramStart"/>
                      <w:r w:rsidRPr="003B638A">
                        <w:rPr>
                          <w:rFonts w:ascii="Arial" w:hAnsi="Arial" w:cs="Arial"/>
                          <w:sz w:val="18"/>
                          <w:szCs w:val="18"/>
                        </w:rPr>
                        <w:t>reduced price</w:t>
                      </w:r>
                      <w:proofErr w:type="gramEnd"/>
                      <w:r w:rsidRPr="003B638A">
                        <w:rPr>
                          <w:rFonts w:ascii="Arial" w:hAnsi="Arial" w:cs="Arial"/>
                          <w:sz w:val="18"/>
                          <w:szCs w:val="18"/>
                        </w:rPr>
                        <w:t xml:space="preserve"> meals. If ethnicity/race is not selected, a visual identification will be determined</w:t>
                      </w:r>
                      <w:r w:rsidRPr="003B638A">
                        <w:rPr>
                          <w:rFonts w:ascii="Arial" w:hAnsi="Arial" w:cs="Arial"/>
                          <w:color w:val="231F20"/>
                          <w:sz w:val="18"/>
                          <w:szCs w:val="18"/>
                        </w:rPr>
                        <w:t>.</w:t>
                      </w:r>
                    </w:p>
                    <w:p w:rsidR="007D3EC5" w:rsidRPr="003B638A" w:rsidRDefault="007D3EC5" w:rsidP="003B638A">
                      <w:pPr>
                        <w:rPr>
                          <w:rFonts w:ascii="Arial" w:hAnsi="Arial" w:cs="Arial"/>
                          <w:color w:val="231F20"/>
                          <w:sz w:val="18"/>
                          <w:szCs w:val="18"/>
                        </w:rPr>
                      </w:pPr>
                    </w:p>
                    <w:p w:rsidR="007D3EC5" w:rsidRPr="003B638A" w:rsidRDefault="007D3EC5" w:rsidP="003B638A">
                      <w:pPr>
                        <w:rPr>
                          <w:rFonts w:ascii="Arial" w:hAnsi="Arial" w:cs="Arial"/>
                          <w:sz w:val="18"/>
                          <w:szCs w:val="18"/>
                        </w:rPr>
                      </w:pPr>
                      <w:r w:rsidRPr="003B638A">
                        <w:rPr>
                          <w:rFonts w:ascii="Arial" w:hAnsi="Arial" w:cs="Arial"/>
                          <w:spacing w:val="-5"/>
                          <w:sz w:val="18"/>
                          <w:szCs w:val="18"/>
                        </w:rPr>
                        <w:t>Ethnicity</w:t>
                      </w:r>
                      <w:r w:rsidRPr="003B638A">
                        <w:rPr>
                          <w:rFonts w:ascii="Arial" w:hAnsi="Arial" w:cs="Arial"/>
                          <w:spacing w:val="-10"/>
                          <w:sz w:val="18"/>
                          <w:szCs w:val="18"/>
                        </w:rPr>
                        <w:t xml:space="preserve"> </w:t>
                      </w:r>
                      <w:r w:rsidRPr="003B638A">
                        <w:rPr>
                          <w:rFonts w:ascii="Arial" w:hAnsi="Arial" w:cs="Arial"/>
                          <w:spacing w:val="-5"/>
                          <w:sz w:val="18"/>
                          <w:szCs w:val="18"/>
                        </w:rPr>
                        <w:t>(check</w:t>
                      </w:r>
                      <w:r w:rsidRPr="003B638A">
                        <w:rPr>
                          <w:rFonts w:ascii="Arial" w:hAnsi="Arial" w:cs="Arial"/>
                          <w:spacing w:val="-10"/>
                          <w:sz w:val="18"/>
                          <w:szCs w:val="18"/>
                        </w:rPr>
                        <w:t xml:space="preserve"> </w:t>
                      </w:r>
                      <w:r w:rsidRPr="003B638A">
                        <w:rPr>
                          <w:rFonts w:ascii="Arial" w:hAnsi="Arial" w:cs="Arial"/>
                          <w:spacing w:val="-5"/>
                          <w:sz w:val="18"/>
                          <w:szCs w:val="18"/>
                        </w:rPr>
                        <w:t xml:space="preserve">one):  </w:t>
                      </w:r>
                      <w:r w:rsidRPr="003B638A">
                        <w:rPr>
                          <w:rFonts w:ascii="Arial" w:hAnsi="Arial" w:cs="Arial"/>
                          <w:spacing w:val="-5"/>
                          <w:sz w:val="18"/>
                          <w:szCs w:val="18"/>
                        </w:rPr>
                        <w:sym w:font="Wingdings" w:char="F071"/>
                      </w:r>
                      <w:r w:rsidRPr="003B638A">
                        <w:rPr>
                          <w:rFonts w:ascii="Arial" w:hAnsi="Arial" w:cs="Arial"/>
                          <w:spacing w:val="-5"/>
                          <w:sz w:val="18"/>
                          <w:szCs w:val="18"/>
                        </w:rPr>
                        <w:t xml:space="preserve"> </w:t>
                      </w:r>
                      <w:r w:rsidRPr="003B638A">
                        <w:rPr>
                          <w:rFonts w:ascii="Arial" w:hAnsi="Arial" w:cs="Arial"/>
                          <w:sz w:val="18"/>
                          <w:szCs w:val="18"/>
                        </w:rPr>
                        <w:t xml:space="preserve">Hispanic or Latino   </w:t>
                      </w:r>
                      <w:r w:rsidRPr="003B638A">
                        <w:rPr>
                          <w:rFonts w:ascii="Arial" w:hAnsi="Arial" w:cs="Arial"/>
                          <w:sz w:val="18"/>
                          <w:szCs w:val="18"/>
                        </w:rPr>
                        <w:sym w:font="Wingdings" w:char="F071"/>
                      </w:r>
                      <w:r w:rsidRPr="003B638A">
                        <w:rPr>
                          <w:rFonts w:ascii="Arial" w:hAnsi="Arial" w:cs="Arial"/>
                          <w:sz w:val="18"/>
                          <w:szCs w:val="18"/>
                        </w:rPr>
                        <w:t xml:space="preserve"> Not Hispanic or Latino</w:t>
                      </w:r>
                    </w:p>
                    <w:p w:rsidR="007D3EC5" w:rsidRPr="003B638A" w:rsidRDefault="007D3EC5" w:rsidP="003B638A">
                      <w:pPr>
                        <w:rPr>
                          <w:rFonts w:ascii="Arial" w:hAnsi="Arial" w:cs="Arial"/>
                          <w:sz w:val="18"/>
                          <w:szCs w:val="18"/>
                        </w:rPr>
                      </w:pPr>
                      <w:r w:rsidRPr="003B638A">
                        <w:rPr>
                          <w:rFonts w:ascii="Arial" w:hAnsi="Arial" w:cs="Arial"/>
                          <w:spacing w:val="-4"/>
                          <w:sz w:val="18"/>
                          <w:szCs w:val="18"/>
                        </w:rPr>
                        <w:t>Race</w:t>
                      </w:r>
                      <w:r w:rsidRPr="003B638A">
                        <w:rPr>
                          <w:rFonts w:ascii="Arial" w:hAnsi="Arial" w:cs="Arial"/>
                          <w:spacing w:val="-10"/>
                          <w:sz w:val="18"/>
                          <w:szCs w:val="18"/>
                        </w:rPr>
                        <w:t xml:space="preserve"> </w:t>
                      </w:r>
                      <w:r w:rsidRPr="003B638A">
                        <w:rPr>
                          <w:rFonts w:ascii="Arial" w:hAnsi="Arial" w:cs="Arial"/>
                          <w:spacing w:val="-5"/>
                          <w:sz w:val="18"/>
                          <w:szCs w:val="18"/>
                        </w:rPr>
                        <w:t>(check</w:t>
                      </w:r>
                      <w:r w:rsidRPr="003B638A">
                        <w:rPr>
                          <w:rFonts w:ascii="Arial" w:hAnsi="Arial" w:cs="Arial"/>
                          <w:spacing w:val="-10"/>
                          <w:sz w:val="18"/>
                          <w:szCs w:val="18"/>
                        </w:rPr>
                        <w:t xml:space="preserve"> </w:t>
                      </w:r>
                      <w:r w:rsidRPr="003B638A">
                        <w:rPr>
                          <w:rFonts w:ascii="Arial" w:hAnsi="Arial" w:cs="Arial"/>
                          <w:spacing w:val="-4"/>
                          <w:sz w:val="18"/>
                          <w:szCs w:val="18"/>
                        </w:rPr>
                        <w:t>one</w:t>
                      </w:r>
                      <w:r w:rsidRPr="003B638A">
                        <w:rPr>
                          <w:rFonts w:ascii="Arial" w:hAnsi="Arial" w:cs="Arial"/>
                          <w:spacing w:val="-10"/>
                          <w:sz w:val="18"/>
                          <w:szCs w:val="18"/>
                        </w:rPr>
                        <w:t xml:space="preserve"> </w:t>
                      </w:r>
                      <w:r w:rsidRPr="003B638A">
                        <w:rPr>
                          <w:rFonts w:ascii="Arial" w:hAnsi="Arial" w:cs="Arial"/>
                          <w:spacing w:val="-3"/>
                          <w:sz w:val="18"/>
                          <w:szCs w:val="18"/>
                        </w:rPr>
                        <w:t>or</w:t>
                      </w:r>
                      <w:r w:rsidRPr="003B638A">
                        <w:rPr>
                          <w:rFonts w:ascii="Arial" w:hAnsi="Arial" w:cs="Arial"/>
                          <w:spacing w:val="-10"/>
                          <w:sz w:val="18"/>
                          <w:szCs w:val="18"/>
                        </w:rPr>
                        <w:t xml:space="preserve"> </w:t>
                      </w:r>
                      <w:r w:rsidRPr="003B638A">
                        <w:rPr>
                          <w:rFonts w:ascii="Arial" w:hAnsi="Arial" w:cs="Arial"/>
                          <w:spacing w:val="-5"/>
                          <w:sz w:val="18"/>
                          <w:szCs w:val="18"/>
                        </w:rPr>
                        <w:t xml:space="preserve">more):  </w:t>
                      </w:r>
                      <w:r w:rsidRPr="003B638A">
                        <w:rPr>
                          <w:rFonts w:ascii="Arial" w:hAnsi="Arial" w:cs="Arial"/>
                          <w:spacing w:val="-5"/>
                          <w:sz w:val="18"/>
                          <w:szCs w:val="18"/>
                        </w:rPr>
                        <w:sym w:font="Wingdings" w:char="F071"/>
                      </w:r>
                      <w:r w:rsidRPr="003B638A">
                        <w:rPr>
                          <w:rFonts w:ascii="Arial" w:hAnsi="Arial" w:cs="Arial"/>
                          <w:spacing w:val="-5"/>
                          <w:sz w:val="18"/>
                          <w:szCs w:val="18"/>
                        </w:rPr>
                        <w:t xml:space="preserve"> </w:t>
                      </w:r>
                      <w:r w:rsidRPr="003B638A">
                        <w:rPr>
                          <w:rFonts w:ascii="Arial" w:hAnsi="Arial" w:cs="Arial"/>
                          <w:sz w:val="18"/>
                          <w:szCs w:val="18"/>
                        </w:rPr>
                        <w:t xml:space="preserve">American Indian or Alaskan Native   </w:t>
                      </w:r>
                      <w:r w:rsidRPr="003B638A">
                        <w:rPr>
                          <w:rFonts w:ascii="Arial" w:hAnsi="Arial" w:cs="Arial"/>
                          <w:sz w:val="18"/>
                          <w:szCs w:val="18"/>
                        </w:rPr>
                        <w:sym w:font="Wingdings" w:char="F071"/>
                      </w:r>
                      <w:r w:rsidRPr="003B638A">
                        <w:rPr>
                          <w:rFonts w:ascii="Arial" w:hAnsi="Arial" w:cs="Arial"/>
                          <w:sz w:val="18"/>
                          <w:szCs w:val="18"/>
                        </w:rPr>
                        <w:t xml:space="preserve"> </w:t>
                      </w:r>
                      <w:r w:rsidRPr="003B638A">
                        <w:rPr>
                          <w:rFonts w:ascii="Arial" w:hAnsi="Arial" w:cs="Arial"/>
                          <w:position w:val="1"/>
                          <w:sz w:val="18"/>
                          <w:szCs w:val="18"/>
                        </w:rPr>
                        <w:t xml:space="preserve">Asian   </w:t>
                      </w:r>
                      <w:r w:rsidRPr="003B638A">
                        <w:rPr>
                          <w:rFonts w:ascii="Arial" w:hAnsi="Arial" w:cs="Arial"/>
                          <w:position w:val="1"/>
                          <w:sz w:val="18"/>
                          <w:szCs w:val="18"/>
                        </w:rPr>
                        <w:sym w:font="Wingdings" w:char="F071"/>
                      </w:r>
                      <w:r w:rsidRPr="003B638A">
                        <w:rPr>
                          <w:rFonts w:ascii="Arial" w:hAnsi="Arial" w:cs="Arial"/>
                          <w:position w:val="1"/>
                          <w:sz w:val="18"/>
                          <w:szCs w:val="18"/>
                        </w:rPr>
                        <w:t xml:space="preserve"> </w:t>
                      </w:r>
                      <w:r w:rsidRPr="003B638A">
                        <w:rPr>
                          <w:rFonts w:ascii="Arial" w:hAnsi="Arial" w:cs="Arial"/>
                          <w:sz w:val="18"/>
                          <w:szCs w:val="18"/>
                        </w:rPr>
                        <w:t xml:space="preserve">Black or African American   </w:t>
                      </w:r>
                      <w:r w:rsidRPr="003B638A">
                        <w:rPr>
                          <w:rFonts w:ascii="Arial" w:hAnsi="Arial" w:cs="Arial"/>
                          <w:sz w:val="18"/>
                          <w:szCs w:val="18"/>
                        </w:rPr>
                        <w:sym w:font="Wingdings" w:char="F071"/>
                      </w:r>
                      <w:r w:rsidRPr="003B638A">
                        <w:rPr>
                          <w:rFonts w:ascii="Arial" w:hAnsi="Arial" w:cs="Arial"/>
                          <w:sz w:val="18"/>
                          <w:szCs w:val="18"/>
                        </w:rPr>
                        <w:t xml:space="preserve"> Native Hawaiian or Other Paciﬁc Islander   </w:t>
                      </w:r>
                      <w:r w:rsidRPr="003B638A">
                        <w:rPr>
                          <w:rFonts w:ascii="Arial" w:hAnsi="Arial" w:cs="Arial"/>
                          <w:sz w:val="18"/>
                          <w:szCs w:val="18"/>
                        </w:rPr>
                        <w:sym w:font="Wingdings" w:char="F071"/>
                      </w:r>
                      <w:r w:rsidRPr="003B638A">
                        <w:rPr>
                          <w:rFonts w:ascii="Arial" w:hAnsi="Arial" w:cs="Arial"/>
                          <w:sz w:val="18"/>
                          <w:szCs w:val="18"/>
                        </w:rPr>
                        <w:t xml:space="preserve"> White</w:t>
                      </w:r>
                    </w:p>
                    <w:p w:rsidR="007D3EC5" w:rsidRPr="003B638A" w:rsidRDefault="007D3EC5" w:rsidP="003B638A">
                      <w:pPr>
                        <w:rPr>
                          <w:rFonts w:ascii="Arial" w:hAnsi="Arial" w:cs="Arial"/>
                          <w:color w:val="000000"/>
                          <w:sz w:val="18"/>
                          <w:szCs w:val="18"/>
                        </w:rPr>
                      </w:pPr>
                    </w:p>
                    <w:p w:rsidR="007D3EC5" w:rsidRDefault="007D3EC5"/>
                  </w:txbxContent>
                </v:textbox>
              </v:shape>
            </w:pict>
          </mc:Fallback>
        </mc:AlternateContent>
      </w:r>
      <w:r>
        <w:rPr>
          <w:rFonts w:ascii="Cambria" w:hAnsi="Cambria"/>
          <w:b/>
          <w:bCs/>
          <w:smallCaps/>
          <w:noProof/>
        </w:rPr>
        <mc:AlternateContent>
          <mc:Choice Requires="wps">
            <w:drawing>
              <wp:anchor distT="0" distB="0" distL="114300" distR="114300" simplePos="0" relativeHeight="251772416" behindDoc="0" locked="0" layoutInCell="1" allowOverlap="1">
                <wp:simplePos x="0" y="0"/>
                <wp:positionH relativeFrom="column">
                  <wp:posOffset>4951730</wp:posOffset>
                </wp:positionH>
                <wp:positionV relativeFrom="paragraph">
                  <wp:posOffset>3674110</wp:posOffset>
                </wp:positionV>
                <wp:extent cx="4476750" cy="3318510"/>
                <wp:effectExtent l="0" t="0" r="0" b="0"/>
                <wp:wrapNone/>
                <wp:docPr id="862" name="Text Box 8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476750" cy="3318510"/>
                        </a:xfrm>
                        <a:prstGeom prst="rect">
                          <a:avLst/>
                        </a:prstGeom>
                        <a:noFill/>
                        <a:ln w="0">
                          <a:noFill/>
                        </a:ln>
                      </wps:spPr>
                      <wps:txbx>
                        <w:txbxContent>
                          <w:p w:rsidR="007D3EC5" w:rsidRPr="00744866" w:rsidRDefault="007D3EC5" w:rsidP="00143D31">
                            <w:pPr>
                              <w:rPr>
                                <w:rFonts w:ascii="Arial" w:hAnsi="Arial" w:cs="Arial"/>
                                <w:sz w:val="18"/>
                                <w:szCs w:val="18"/>
                              </w:rPr>
                            </w:pPr>
                            <w:r w:rsidRPr="00744866">
                              <w:rPr>
                                <w:rFonts w:ascii="Arial" w:hAnsi="Arial" w:cs="Arial"/>
                                <w:sz w:val="18"/>
                                <w:szCs w:val="18"/>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7D3EC5" w:rsidRPr="00744866" w:rsidRDefault="007D3EC5" w:rsidP="00817632">
                            <w:pPr>
                              <w:rPr>
                                <w:rFonts w:ascii="Arial" w:hAnsi="Arial" w:cs="Arial"/>
                                <w:sz w:val="18"/>
                                <w:szCs w:val="18"/>
                              </w:rPr>
                            </w:pPr>
                          </w:p>
                          <w:p w:rsidR="007D3EC5" w:rsidRPr="00744866" w:rsidRDefault="007D3EC5" w:rsidP="00817632">
                            <w:pPr>
                              <w:rPr>
                                <w:rFonts w:ascii="Arial" w:hAnsi="Arial" w:cs="Arial"/>
                                <w:color w:val="003300"/>
                                <w:sz w:val="18"/>
                                <w:szCs w:val="18"/>
                              </w:rPr>
                            </w:pPr>
                            <w:r w:rsidRPr="00744866">
                              <w:rPr>
                                <w:rFonts w:ascii="Arial" w:hAnsi="Arial" w:cs="Arial"/>
                                <w:sz w:val="18"/>
                                <w:szCs w:val="18"/>
                              </w:rPr>
                              <w:t>To file a program complaint of discrimination, complete the USDA Program Discrimination</w:t>
                            </w:r>
                            <w:r w:rsidRPr="00744866">
                              <w:rPr>
                                <w:rFonts w:ascii="Arial" w:hAnsi="Arial" w:cs="Arial"/>
                                <w:color w:val="003300"/>
                                <w:sz w:val="18"/>
                                <w:szCs w:val="18"/>
                              </w:rPr>
                              <w:t xml:space="preserve"> </w:t>
                            </w:r>
                            <w:r w:rsidRPr="00744866">
                              <w:rPr>
                                <w:rFonts w:ascii="Arial" w:hAnsi="Arial" w:cs="Arial"/>
                                <w:sz w:val="18"/>
                                <w:szCs w:val="18"/>
                              </w:rPr>
                              <w:t>Complaint Form, (AD-3027) found online at:</w:t>
                            </w:r>
                            <w:r w:rsidRPr="00744866">
                              <w:rPr>
                                <w:rFonts w:ascii="Arial" w:hAnsi="Arial" w:cs="Arial"/>
                                <w:color w:val="003300"/>
                                <w:sz w:val="18"/>
                                <w:szCs w:val="18"/>
                              </w:rPr>
                              <w:t xml:space="preserve"> </w:t>
                            </w:r>
                            <w:hyperlink r:id="rId9" w:history="1">
                              <w:r w:rsidRPr="00744866">
                                <w:rPr>
                                  <w:rStyle w:val="Hyperlink"/>
                                  <w:rFonts w:ascii="Arial" w:hAnsi="Arial" w:cs="Arial"/>
                                  <w:sz w:val="18"/>
                                  <w:szCs w:val="18"/>
                                </w:rPr>
                                <w:t>http://www.ascr.usda.gov/complaint_filing_cust.html</w:t>
                              </w:r>
                            </w:hyperlink>
                            <w:r w:rsidRPr="00744866">
                              <w:rPr>
                                <w:rFonts w:ascii="Arial" w:hAnsi="Arial" w:cs="Arial"/>
                                <w:sz w:val="18"/>
                                <w:szCs w:val="18"/>
                              </w:rPr>
                              <w:t>, and at any USDA office, or write a letter addressed to USDA and provide in the letter all of the information requested in the form. To request a copy of the complaint form, call (866) 632-9992. Submit your completed form or letter to USDA by:</w:t>
                            </w:r>
                          </w:p>
                          <w:p w:rsidR="007D3EC5" w:rsidRPr="00744866" w:rsidRDefault="007D3EC5" w:rsidP="00817632">
                            <w:pPr>
                              <w:rPr>
                                <w:rFonts w:ascii="Arial" w:hAnsi="Arial" w:cs="Arial"/>
                                <w:sz w:val="18"/>
                                <w:szCs w:val="18"/>
                              </w:rPr>
                            </w:pPr>
                          </w:p>
                          <w:p w:rsidR="007D3EC5" w:rsidRPr="00744866" w:rsidRDefault="007D3EC5" w:rsidP="00817632">
                            <w:pPr>
                              <w:rPr>
                                <w:rFonts w:ascii="Arial" w:hAnsi="Arial" w:cs="Arial"/>
                                <w:sz w:val="18"/>
                                <w:szCs w:val="18"/>
                              </w:rPr>
                            </w:pPr>
                            <w:r w:rsidRPr="00744866">
                              <w:rPr>
                                <w:rFonts w:ascii="Arial" w:hAnsi="Arial" w:cs="Arial"/>
                                <w:sz w:val="18"/>
                                <w:szCs w:val="18"/>
                              </w:rPr>
                              <w:t>(1)      mail:  U.S. Department of Agriculture</w:t>
                            </w:r>
                          </w:p>
                          <w:p w:rsidR="007D3EC5" w:rsidRPr="00744866" w:rsidRDefault="007D3EC5" w:rsidP="00817632">
                            <w:pPr>
                              <w:ind w:left="720"/>
                              <w:rPr>
                                <w:rFonts w:ascii="Arial" w:hAnsi="Arial" w:cs="Arial"/>
                                <w:sz w:val="18"/>
                                <w:szCs w:val="18"/>
                              </w:rPr>
                            </w:pPr>
                            <w:r w:rsidRPr="00744866">
                              <w:rPr>
                                <w:rFonts w:ascii="Arial" w:hAnsi="Arial" w:cs="Arial"/>
                                <w:sz w:val="18"/>
                                <w:szCs w:val="18"/>
                              </w:rPr>
                              <w:t xml:space="preserve"> Office of the Assistant Secretary for Civil Rights</w:t>
                            </w:r>
                          </w:p>
                          <w:p w:rsidR="007D3EC5" w:rsidRPr="00744866" w:rsidRDefault="007D3EC5" w:rsidP="00817632">
                            <w:pPr>
                              <w:ind w:left="720"/>
                              <w:rPr>
                                <w:rFonts w:ascii="Arial" w:hAnsi="Arial" w:cs="Arial"/>
                                <w:sz w:val="18"/>
                                <w:szCs w:val="18"/>
                              </w:rPr>
                            </w:pPr>
                            <w:r w:rsidRPr="00744866">
                              <w:rPr>
                                <w:rFonts w:ascii="Arial" w:hAnsi="Arial" w:cs="Arial"/>
                                <w:sz w:val="18"/>
                                <w:szCs w:val="18"/>
                              </w:rPr>
                              <w:t xml:space="preserve"> 1400 Independence Avenue, SW</w:t>
                            </w:r>
                          </w:p>
                          <w:p w:rsidR="007D3EC5" w:rsidRPr="00744866" w:rsidRDefault="007D3EC5" w:rsidP="00817632">
                            <w:pPr>
                              <w:ind w:left="720"/>
                              <w:rPr>
                                <w:rFonts w:ascii="Arial" w:hAnsi="Arial" w:cs="Arial"/>
                                <w:sz w:val="18"/>
                                <w:szCs w:val="18"/>
                              </w:rPr>
                            </w:pPr>
                            <w:r w:rsidRPr="00744866">
                              <w:rPr>
                                <w:rFonts w:ascii="Arial" w:hAnsi="Arial" w:cs="Arial"/>
                                <w:sz w:val="18"/>
                                <w:szCs w:val="18"/>
                              </w:rPr>
                              <w:t xml:space="preserve">  Washington, D.C. 20250-9410;</w:t>
                            </w:r>
                          </w:p>
                          <w:p w:rsidR="007D3EC5" w:rsidRPr="00744866" w:rsidRDefault="007D3EC5" w:rsidP="00817632">
                            <w:pPr>
                              <w:rPr>
                                <w:rFonts w:ascii="Arial" w:hAnsi="Arial" w:cs="Arial"/>
                                <w:sz w:val="18"/>
                                <w:szCs w:val="18"/>
                              </w:rPr>
                            </w:pPr>
                          </w:p>
                          <w:p w:rsidR="007D3EC5" w:rsidRPr="00744866" w:rsidRDefault="007D3EC5" w:rsidP="00817632">
                            <w:pPr>
                              <w:rPr>
                                <w:rFonts w:ascii="Arial" w:hAnsi="Arial" w:cs="Arial"/>
                                <w:sz w:val="18"/>
                                <w:szCs w:val="18"/>
                              </w:rPr>
                            </w:pPr>
                            <w:r w:rsidRPr="00744866">
                              <w:rPr>
                                <w:rFonts w:ascii="Arial" w:hAnsi="Arial" w:cs="Arial"/>
                                <w:sz w:val="18"/>
                                <w:szCs w:val="18"/>
                              </w:rPr>
                              <w:t>(2)      fax: (202) 690-7442; or</w:t>
                            </w:r>
                          </w:p>
                          <w:p w:rsidR="007D3EC5" w:rsidRPr="00744866" w:rsidRDefault="007D3EC5" w:rsidP="00817632">
                            <w:pPr>
                              <w:rPr>
                                <w:rFonts w:ascii="Arial" w:hAnsi="Arial" w:cs="Arial"/>
                                <w:sz w:val="18"/>
                                <w:szCs w:val="18"/>
                              </w:rPr>
                            </w:pPr>
                          </w:p>
                          <w:p w:rsidR="007D3EC5" w:rsidRPr="00744866" w:rsidRDefault="007D3EC5" w:rsidP="00817632">
                            <w:pPr>
                              <w:rPr>
                                <w:rFonts w:ascii="Arial" w:hAnsi="Arial" w:cs="Arial"/>
                                <w:sz w:val="18"/>
                                <w:szCs w:val="18"/>
                              </w:rPr>
                            </w:pPr>
                            <w:r w:rsidRPr="00744866">
                              <w:rPr>
                                <w:rFonts w:ascii="Arial" w:hAnsi="Arial" w:cs="Arial"/>
                                <w:sz w:val="18"/>
                                <w:szCs w:val="18"/>
                              </w:rPr>
                              <w:t xml:space="preserve">(3)      email: </w:t>
                            </w:r>
                            <w:hyperlink r:id="rId10" w:history="1">
                              <w:r w:rsidRPr="00744866">
                                <w:rPr>
                                  <w:rStyle w:val="Hyperlink"/>
                                  <w:rFonts w:ascii="Arial" w:hAnsi="Arial" w:cs="Arial"/>
                                  <w:sz w:val="18"/>
                                  <w:szCs w:val="18"/>
                                </w:rPr>
                                <w:t>program.intake@usda.gov</w:t>
                              </w:r>
                            </w:hyperlink>
                            <w:r w:rsidRPr="00744866">
                              <w:rPr>
                                <w:rFonts w:ascii="Arial" w:hAnsi="Arial" w:cs="Arial"/>
                                <w:sz w:val="18"/>
                                <w:szCs w:val="18"/>
                              </w:rPr>
                              <w:t>.</w:t>
                            </w:r>
                          </w:p>
                          <w:p w:rsidR="007D3EC5" w:rsidRPr="00744866" w:rsidRDefault="007D3EC5" w:rsidP="00817632">
                            <w:pPr>
                              <w:rPr>
                                <w:rFonts w:ascii="Arial" w:hAnsi="Arial" w:cs="Arial"/>
                                <w:sz w:val="18"/>
                                <w:szCs w:val="18"/>
                              </w:rPr>
                            </w:pPr>
                          </w:p>
                          <w:p w:rsidR="007D3EC5" w:rsidRPr="00744866" w:rsidRDefault="007D3EC5" w:rsidP="00817632">
                            <w:pPr>
                              <w:rPr>
                                <w:rFonts w:ascii="Arial" w:hAnsi="Arial" w:cs="Arial"/>
                                <w:sz w:val="18"/>
                                <w:szCs w:val="18"/>
                              </w:rPr>
                            </w:pPr>
                            <w:r w:rsidRPr="00744866">
                              <w:rPr>
                                <w:rFonts w:ascii="Arial" w:hAnsi="Arial" w:cs="Arial"/>
                                <w:sz w:val="18"/>
                                <w:szCs w:val="18"/>
                              </w:rPr>
                              <w:t>This institution is an equal opportunity provider.</w:t>
                            </w:r>
                          </w:p>
                          <w:p w:rsidR="007D3EC5" w:rsidRPr="00020B3F" w:rsidRDefault="007D3EC5" w:rsidP="009B3311">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62" o:spid="_x0000_s1144" type="#_x0000_t202" style="position:absolute;margin-left:389.9pt;margin-top:289.3pt;width:352.5pt;height:261.3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" filled="f" stroked="f" strokeweight="0">
                <v:textbox>
                  <w:txbxContent>
                    <w:p w:rsidR="007D3EC5" w:rsidRPr="00744866" w:rsidRDefault="007D3EC5" w:rsidP="00143D31">
                      <w:pPr>
                        <w:rPr>
                          <w:rFonts w:ascii="Arial" w:hAnsi="Arial" w:cs="Arial"/>
                          <w:sz w:val="18"/>
                          <w:szCs w:val="18"/>
                        </w:rPr>
                      </w:pPr>
                      <w:r w:rsidRPr="00744866">
                        <w:rPr>
                          <w:rFonts w:ascii="Arial" w:hAnsi="Arial" w:cs="Arial"/>
                          <w:sz w:val="18"/>
                          <w:szCs w:val="18"/>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7D3EC5" w:rsidRPr="00744866" w:rsidRDefault="007D3EC5" w:rsidP="00817632">
                      <w:pPr>
                        <w:rPr>
                          <w:rFonts w:ascii="Arial" w:hAnsi="Arial" w:cs="Arial"/>
                          <w:sz w:val="18"/>
                          <w:szCs w:val="18"/>
                        </w:rPr>
                      </w:pPr>
                    </w:p>
                    <w:p w:rsidR="007D3EC5" w:rsidRPr="00744866" w:rsidRDefault="007D3EC5" w:rsidP="00817632">
                      <w:pPr>
                        <w:rPr>
                          <w:rFonts w:ascii="Arial" w:hAnsi="Arial" w:cs="Arial"/>
                          <w:color w:val="003300"/>
                          <w:sz w:val="18"/>
                          <w:szCs w:val="18"/>
                        </w:rPr>
                      </w:pPr>
                      <w:r w:rsidRPr="00744866">
                        <w:rPr>
                          <w:rFonts w:ascii="Arial" w:hAnsi="Arial" w:cs="Arial"/>
                          <w:sz w:val="18"/>
                          <w:szCs w:val="18"/>
                        </w:rPr>
                        <w:t>To file a program complaint of discrimination, complete the USDA Program Discrimination</w:t>
                      </w:r>
                      <w:r w:rsidRPr="00744866">
                        <w:rPr>
                          <w:rFonts w:ascii="Arial" w:hAnsi="Arial" w:cs="Arial"/>
                          <w:color w:val="003300"/>
                          <w:sz w:val="18"/>
                          <w:szCs w:val="18"/>
                        </w:rPr>
                        <w:t xml:space="preserve"> </w:t>
                      </w:r>
                      <w:r w:rsidRPr="00744866">
                        <w:rPr>
                          <w:rFonts w:ascii="Arial" w:hAnsi="Arial" w:cs="Arial"/>
                          <w:sz w:val="18"/>
                          <w:szCs w:val="18"/>
                        </w:rPr>
                        <w:t>Complaint Form, (AD-3027) found online at:</w:t>
                      </w:r>
                      <w:r w:rsidRPr="00744866">
                        <w:rPr>
                          <w:rFonts w:ascii="Arial" w:hAnsi="Arial" w:cs="Arial"/>
                          <w:color w:val="003300"/>
                          <w:sz w:val="18"/>
                          <w:szCs w:val="18"/>
                        </w:rPr>
                        <w:t xml:space="preserve"> </w:t>
                      </w:r>
                      <w:hyperlink r:id="rId11" w:history="1">
                        <w:r w:rsidRPr="00744866">
                          <w:rPr>
                            <w:rStyle w:val="Hyperlink"/>
                            <w:rFonts w:ascii="Arial" w:hAnsi="Arial" w:cs="Arial"/>
                            <w:sz w:val="18"/>
                            <w:szCs w:val="18"/>
                          </w:rPr>
                          <w:t>http://www.ascr.usda.gov/complaint_filing_cust.html</w:t>
                        </w:r>
                      </w:hyperlink>
                      <w:r w:rsidRPr="00744866">
                        <w:rPr>
                          <w:rFonts w:ascii="Arial" w:hAnsi="Arial" w:cs="Arial"/>
                          <w:sz w:val="18"/>
                          <w:szCs w:val="18"/>
                        </w:rPr>
                        <w:t>, and at any USDA office, or write a letter addressed to USDA and provide in the letter all of the information requested in the form. To request a copy of the complaint form, call (866) 632-9992. Submit your completed form or letter to USDA by:</w:t>
                      </w:r>
                    </w:p>
                    <w:p w:rsidR="007D3EC5" w:rsidRPr="00744866" w:rsidRDefault="007D3EC5" w:rsidP="00817632">
                      <w:pPr>
                        <w:rPr>
                          <w:rFonts w:ascii="Arial" w:hAnsi="Arial" w:cs="Arial"/>
                          <w:sz w:val="18"/>
                          <w:szCs w:val="18"/>
                        </w:rPr>
                      </w:pPr>
                    </w:p>
                    <w:p w:rsidR="007D3EC5" w:rsidRPr="00744866" w:rsidRDefault="007D3EC5" w:rsidP="00817632">
                      <w:pPr>
                        <w:rPr>
                          <w:rFonts w:ascii="Arial" w:hAnsi="Arial" w:cs="Arial"/>
                          <w:sz w:val="18"/>
                          <w:szCs w:val="18"/>
                        </w:rPr>
                      </w:pPr>
                      <w:r w:rsidRPr="00744866">
                        <w:rPr>
                          <w:rFonts w:ascii="Arial" w:hAnsi="Arial" w:cs="Arial"/>
                          <w:sz w:val="18"/>
                          <w:szCs w:val="18"/>
                        </w:rPr>
                        <w:t>(1)      mail:  U.S. Department of Agriculture</w:t>
                      </w:r>
                    </w:p>
                    <w:p w:rsidR="007D3EC5" w:rsidRPr="00744866" w:rsidRDefault="007D3EC5" w:rsidP="00817632">
                      <w:pPr>
                        <w:ind w:left="720"/>
                        <w:rPr>
                          <w:rFonts w:ascii="Arial" w:hAnsi="Arial" w:cs="Arial"/>
                          <w:sz w:val="18"/>
                          <w:szCs w:val="18"/>
                        </w:rPr>
                      </w:pPr>
                      <w:r w:rsidRPr="00744866">
                        <w:rPr>
                          <w:rFonts w:ascii="Arial" w:hAnsi="Arial" w:cs="Arial"/>
                          <w:sz w:val="18"/>
                          <w:szCs w:val="18"/>
                        </w:rPr>
                        <w:t xml:space="preserve"> Office of the Assistant Secretary for Civil Rights</w:t>
                      </w:r>
                    </w:p>
                    <w:p w:rsidR="007D3EC5" w:rsidRPr="00744866" w:rsidRDefault="007D3EC5" w:rsidP="00817632">
                      <w:pPr>
                        <w:ind w:left="720"/>
                        <w:rPr>
                          <w:rFonts w:ascii="Arial" w:hAnsi="Arial" w:cs="Arial"/>
                          <w:sz w:val="18"/>
                          <w:szCs w:val="18"/>
                        </w:rPr>
                      </w:pPr>
                      <w:r w:rsidRPr="00744866">
                        <w:rPr>
                          <w:rFonts w:ascii="Arial" w:hAnsi="Arial" w:cs="Arial"/>
                          <w:sz w:val="18"/>
                          <w:szCs w:val="18"/>
                        </w:rPr>
                        <w:t xml:space="preserve"> 1400 Independence Avenue, SW</w:t>
                      </w:r>
                    </w:p>
                    <w:p w:rsidR="007D3EC5" w:rsidRPr="00744866" w:rsidRDefault="007D3EC5" w:rsidP="00817632">
                      <w:pPr>
                        <w:ind w:left="720"/>
                        <w:rPr>
                          <w:rFonts w:ascii="Arial" w:hAnsi="Arial" w:cs="Arial"/>
                          <w:sz w:val="18"/>
                          <w:szCs w:val="18"/>
                        </w:rPr>
                      </w:pPr>
                      <w:r w:rsidRPr="00744866">
                        <w:rPr>
                          <w:rFonts w:ascii="Arial" w:hAnsi="Arial" w:cs="Arial"/>
                          <w:sz w:val="18"/>
                          <w:szCs w:val="18"/>
                        </w:rPr>
                        <w:t xml:space="preserve">  Washington, D.C. 20250-9410;</w:t>
                      </w:r>
                    </w:p>
                    <w:p w:rsidR="007D3EC5" w:rsidRPr="00744866" w:rsidRDefault="007D3EC5" w:rsidP="00817632">
                      <w:pPr>
                        <w:rPr>
                          <w:rFonts w:ascii="Arial" w:hAnsi="Arial" w:cs="Arial"/>
                          <w:sz w:val="18"/>
                          <w:szCs w:val="18"/>
                        </w:rPr>
                      </w:pPr>
                    </w:p>
                    <w:p w:rsidR="007D3EC5" w:rsidRPr="00744866" w:rsidRDefault="007D3EC5" w:rsidP="00817632">
                      <w:pPr>
                        <w:rPr>
                          <w:rFonts w:ascii="Arial" w:hAnsi="Arial" w:cs="Arial"/>
                          <w:sz w:val="18"/>
                          <w:szCs w:val="18"/>
                        </w:rPr>
                      </w:pPr>
                      <w:r w:rsidRPr="00744866">
                        <w:rPr>
                          <w:rFonts w:ascii="Arial" w:hAnsi="Arial" w:cs="Arial"/>
                          <w:sz w:val="18"/>
                          <w:szCs w:val="18"/>
                        </w:rPr>
                        <w:t>(2)      fax: (202) 690-7442; or</w:t>
                      </w:r>
                    </w:p>
                    <w:p w:rsidR="007D3EC5" w:rsidRPr="00744866" w:rsidRDefault="007D3EC5" w:rsidP="00817632">
                      <w:pPr>
                        <w:rPr>
                          <w:rFonts w:ascii="Arial" w:hAnsi="Arial" w:cs="Arial"/>
                          <w:sz w:val="18"/>
                          <w:szCs w:val="18"/>
                        </w:rPr>
                      </w:pPr>
                    </w:p>
                    <w:p w:rsidR="007D3EC5" w:rsidRPr="00744866" w:rsidRDefault="007D3EC5" w:rsidP="00817632">
                      <w:pPr>
                        <w:rPr>
                          <w:rFonts w:ascii="Arial" w:hAnsi="Arial" w:cs="Arial"/>
                          <w:sz w:val="18"/>
                          <w:szCs w:val="18"/>
                        </w:rPr>
                      </w:pPr>
                      <w:r w:rsidRPr="00744866">
                        <w:rPr>
                          <w:rFonts w:ascii="Arial" w:hAnsi="Arial" w:cs="Arial"/>
                          <w:sz w:val="18"/>
                          <w:szCs w:val="18"/>
                        </w:rPr>
                        <w:t xml:space="preserve">(3)      email: </w:t>
                      </w:r>
                      <w:hyperlink r:id="rId12" w:history="1">
                        <w:r w:rsidRPr="00744866">
                          <w:rPr>
                            <w:rStyle w:val="Hyperlink"/>
                            <w:rFonts w:ascii="Arial" w:hAnsi="Arial" w:cs="Arial"/>
                            <w:sz w:val="18"/>
                            <w:szCs w:val="18"/>
                          </w:rPr>
                          <w:t>program.intake@usda.gov</w:t>
                        </w:r>
                      </w:hyperlink>
                      <w:r w:rsidRPr="00744866">
                        <w:rPr>
                          <w:rFonts w:ascii="Arial" w:hAnsi="Arial" w:cs="Arial"/>
                          <w:sz w:val="18"/>
                          <w:szCs w:val="18"/>
                        </w:rPr>
                        <w:t>.</w:t>
                      </w:r>
                    </w:p>
                    <w:p w:rsidR="007D3EC5" w:rsidRPr="00744866" w:rsidRDefault="007D3EC5" w:rsidP="00817632">
                      <w:pPr>
                        <w:rPr>
                          <w:rFonts w:ascii="Arial" w:hAnsi="Arial" w:cs="Arial"/>
                          <w:sz w:val="18"/>
                          <w:szCs w:val="18"/>
                        </w:rPr>
                      </w:pPr>
                    </w:p>
                    <w:p w:rsidR="007D3EC5" w:rsidRPr="00744866" w:rsidRDefault="007D3EC5" w:rsidP="00817632">
                      <w:pPr>
                        <w:rPr>
                          <w:rFonts w:ascii="Arial" w:hAnsi="Arial" w:cs="Arial"/>
                          <w:sz w:val="18"/>
                          <w:szCs w:val="18"/>
                        </w:rPr>
                      </w:pPr>
                      <w:r w:rsidRPr="00744866">
                        <w:rPr>
                          <w:rFonts w:ascii="Arial" w:hAnsi="Arial" w:cs="Arial"/>
                          <w:sz w:val="18"/>
                          <w:szCs w:val="18"/>
                        </w:rPr>
                        <w:t>This institution is an equal opportunity provider.</w:t>
                      </w:r>
                    </w:p>
                    <w:p w:rsidR="007D3EC5" w:rsidRPr="00020B3F" w:rsidRDefault="007D3EC5" w:rsidP="009B3311">
                      <w:pPr>
                        <w:rPr>
                          <w:sz w:val="18"/>
                          <w:szCs w:val="18"/>
                        </w:rPr>
                      </w:pPr>
                    </w:p>
                  </w:txbxContent>
                </v:textbox>
              </v:shape>
            </w:pict>
          </mc:Fallback>
        </mc:AlternateContent>
      </w:r>
      <w:r>
        <w:rPr>
          <w:rFonts w:ascii="Cambria" w:hAnsi="Cambria"/>
          <w:b/>
          <w:bCs/>
          <w:smallCaps/>
          <w:noProof/>
        </w:rPr>
        <mc:AlternateContent>
          <mc:Choice Requires="wps">
            <w:drawing>
              <wp:anchor distT="0" distB="0" distL="114300" distR="114300" simplePos="0" relativeHeight="251777536" behindDoc="0" locked="0" layoutInCell="1" allowOverlap="1">
                <wp:simplePos x="0" y="0"/>
                <wp:positionH relativeFrom="column">
                  <wp:posOffset>223520</wp:posOffset>
                </wp:positionH>
                <wp:positionV relativeFrom="paragraph">
                  <wp:posOffset>3629025</wp:posOffset>
                </wp:positionV>
                <wp:extent cx="4617720" cy="3816985"/>
                <wp:effectExtent l="0" t="0" r="0" b="0"/>
                <wp:wrapNone/>
                <wp:docPr id="863" name="Text Box 8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617720" cy="3816985"/>
                        </a:xfrm>
                        <a:prstGeom prst="rect">
                          <a:avLst/>
                        </a:prstGeom>
                        <a:noFill/>
                        <a:ln w="0">
                          <a:noFill/>
                        </a:ln>
                      </wps:spPr>
                      <wps:txbx>
                        <w:txbxContent>
                          <w:p w:rsidR="007D3EC5" w:rsidRPr="00744866" w:rsidRDefault="007D3EC5" w:rsidP="00983D9E">
                            <w:pPr>
                              <w:pStyle w:val="NoSpacing"/>
                              <w:rPr>
                                <w:rFonts w:ascii="Arial" w:eastAsia="Arial" w:hAnsi="Arial" w:cs="Arial"/>
                                <w:sz w:val="18"/>
                                <w:szCs w:val="18"/>
                              </w:rPr>
                            </w:pPr>
                            <w:r w:rsidRPr="00744866">
                              <w:rPr>
                                <w:rFonts w:ascii="Arial" w:eastAsia="Arial" w:hAnsi="Arial" w:cs="Arial"/>
                                <w:sz w:val="18"/>
                                <w:szCs w:val="18"/>
                              </w:rPr>
                              <w:t xml:space="preserve">The </w:t>
                            </w:r>
                            <w:r w:rsidRPr="00744866">
                              <w:rPr>
                                <w:rFonts w:ascii="Arial" w:eastAsia="Arial" w:hAnsi="Arial" w:cs="Arial"/>
                                <w:b/>
                                <w:sz w:val="18"/>
                                <w:szCs w:val="18"/>
                              </w:rPr>
                              <w:t xml:space="preserve">Richard B. Russell National School Lunch Act </w:t>
                            </w:r>
                            <w:r w:rsidRPr="00744866">
                              <w:rPr>
                                <w:rFonts w:ascii="Arial" w:eastAsia="Arial" w:hAnsi="Arial" w:cs="Arial"/>
                                <w:sz w:val="18"/>
                                <w:szCs w:val="18"/>
                              </w:rPr>
                              <w:t xml:space="preserve">requires the information on this application. You do not have to give the information, but if you do not, we cannot approve your child for free or </w:t>
                            </w:r>
                            <w:proofErr w:type="gramStart"/>
                            <w:r w:rsidRPr="00744866">
                              <w:rPr>
                                <w:rFonts w:ascii="Arial" w:eastAsia="Arial" w:hAnsi="Arial" w:cs="Arial"/>
                                <w:sz w:val="18"/>
                                <w:szCs w:val="18"/>
                              </w:rPr>
                              <w:t>reduced price</w:t>
                            </w:r>
                            <w:proofErr w:type="gramEnd"/>
                            <w:r w:rsidRPr="00744866">
                              <w:rPr>
                                <w:rFonts w:ascii="Arial" w:eastAsia="Arial" w:hAnsi="Arial" w:cs="Arial"/>
                                <w:sz w:val="18"/>
                                <w:szCs w:val="18"/>
                              </w:rPr>
                              <w:t xml:space="preserve"> meals. You must include the last four digits of the social security number of the adult household member who signs the application. The last four digits of the social security number is not required when you apply on behalf of a foster child or you list a Supplemental Nutrition Assistance Program (SNAP), Temporary Assistance for Needy Families (TANF) Program or Food Distribution Program on Indian Reservations (FDPIR) case number or other FDPIR identifier for your child or when you indicate that the adult household member signing the application does not have a social security number. We will use your information to determine if your child is eligible for free or </w:t>
                            </w:r>
                            <w:proofErr w:type="gramStart"/>
                            <w:r w:rsidRPr="00744866">
                              <w:rPr>
                                <w:rFonts w:ascii="Arial" w:eastAsia="Arial" w:hAnsi="Arial" w:cs="Arial"/>
                                <w:sz w:val="18"/>
                                <w:szCs w:val="18"/>
                              </w:rPr>
                              <w:t>reduced price</w:t>
                            </w:r>
                            <w:proofErr w:type="gramEnd"/>
                            <w:r w:rsidRPr="00744866">
                              <w:rPr>
                                <w:rFonts w:ascii="Arial" w:eastAsia="Arial" w:hAnsi="Arial" w:cs="Arial"/>
                                <w:sz w:val="18"/>
                                <w:szCs w:val="18"/>
                              </w:rPr>
                              <w:t xml:space="preserve"> meals, and for administration and enforcement of the lunch and breakfast programs. We MAY share your eligibility information with education, health, and nutrition programs to help them evaluate, fund, or determine benefits for their programs, auditors for program reviews, and law enforcement officials to help them look into violations of program rules.</w:t>
                            </w:r>
                          </w:p>
                          <w:p w:rsidR="007D3EC5" w:rsidRPr="00744866" w:rsidRDefault="007D3EC5" w:rsidP="009B3311">
                            <w:pPr>
                              <w:pStyle w:val="NoSpacing"/>
                              <w:rPr>
                                <w:sz w:val="18"/>
                                <w:szCs w:val="18"/>
                              </w:rPr>
                            </w:pPr>
                          </w:p>
                          <w:p w:rsidR="007D3EC5" w:rsidRPr="00744866" w:rsidRDefault="007D3EC5" w:rsidP="00744866">
                            <w:pPr>
                              <w:rPr>
                                <w:rFonts w:ascii="Arial" w:hAnsi="Arial" w:cs="Arial"/>
                                <w:sz w:val="18"/>
                                <w:szCs w:val="18"/>
                              </w:rPr>
                            </w:pPr>
                            <w:r w:rsidRPr="00744866">
                              <w:rPr>
                                <w:rFonts w:ascii="Arial" w:hAnsi="Arial" w:cs="Arial"/>
                                <w:sz w:val="18"/>
                                <w:szCs w:val="18"/>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63" o:spid="_x0000_s1145" type="#_x0000_t202" style="position:absolute;margin-left:17.6pt;margin-top:285.75pt;width:363.6pt;height:300.55pt;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" filled="f" stroked="f" strokeweight="0">
                <v:textbox>
                  <w:txbxContent>
                    <w:p w:rsidR="007D3EC5" w:rsidRPr="00744866" w:rsidRDefault="007D3EC5" w:rsidP="00983D9E">
                      <w:pPr>
                        <w:pStyle w:val="NoSpacing"/>
                        <w:rPr>
                          <w:rFonts w:ascii="Arial" w:eastAsia="Arial" w:hAnsi="Arial" w:cs="Arial"/>
                          <w:sz w:val="18"/>
                          <w:szCs w:val="18"/>
                        </w:rPr>
                      </w:pPr>
                      <w:r w:rsidRPr="00744866">
                        <w:rPr>
                          <w:rFonts w:ascii="Arial" w:eastAsia="Arial" w:hAnsi="Arial" w:cs="Arial"/>
                          <w:sz w:val="18"/>
                          <w:szCs w:val="18"/>
                        </w:rPr>
                        <w:t xml:space="preserve">The </w:t>
                      </w:r>
                      <w:r w:rsidRPr="00744866">
                        <w:rPr>
                          <w:rFonts w:ascii="Arial" w:eastAsia="Arial" w:hAnsi="Arial" w:cs="Arial"/>
                          <w:b/>
                          <w:sz w:val="18"/>
                          <w:szCs w:val="18"/>
                        </w:rPr>
                        <w:t xml:space="preserve">Richard B. Russell National School Lunch Act </w:t>
                      </w:r>
                      <w:r w:rsidRPr="00744866">
                        <w:rPr>
                          <w:rFonts w:ascii="Arial" w:eastAsia="Arial" w:hAnsi="Arial" w:cs="Arial"/>
                          <w:sz w:val="18"/>
                          <w:szCs w:val="18"/>
                        </w:rPr>
                        <w:t xml:space="preserve">requires the information on this application. You do not have to give the information, but if you do not, we cannot approve your child for free or </w:t>
                      </w:r>
                      <w:proofErr w:type="gramStart"/>
                      <w:r w:rsidRPr="00744866">
                        <w:rPr>
                          <w:rFonts w:ascii="Arial" w:eastAsia="Arial" w:hAnsi="Arial" w:cs="Arial"/>
                          <w:sz w:val="18"/>
                          <w:szCs w:val="18"/>
                        </w:rPr>
                        <w:t>reduced price</w:t>
                      </w:r>
                      <w:proofErr w:type="gramEnd"/>
                      <w:r w:rsidRPr="00744866">
                        <w:rPr>
                          <w:rFonts w:ascii="Arial" w:eastAsia="Arial" w:hAnsi="Arial" w:cs="Arial"/>
                          <w:sz w:val="18"/>
                          <w:szCs w:val="18"/>
                        </w:rPr>
                        <w:t xml:space="preserve"> meals. You must include the last four digits of the social security number of the adult household member who signs the application. The last four digits of the social security number is not required when you apply on behalf of a foster child or you list a Supplemental Nutrition Assistance Program (SNAP), Temporary Assistance for Needy Families (TANF) Program or Food Distribution Program on Indian Reservations (FDPIR) case number or other FDPIR identifier for your child or when you indicate that the adult household member signing the application does not have a social security number. We will use your information to determine if your child is eligible for free or </w:t>
                      </w:r>
                      <w:proofErr w:type="gramStart"/>
                      <w:r w:rsidRPr="00744866">
                        <w:rPr>
                          <w:rFonts w:ascii="Arial" w:eastAsia="Arial" w:hAnsi="Arial" w:cs="Arial"/>
                          <w:sz w:val="18"/>
                          <w:szCs w:val="18"/>
                        </w:rPr>
                        <w:t>reduced price</w:t>
                      </w:r>
                      <w:proofErr w:type="gramEnd"/>
                      <w:r w:rsidRPr="00744866">
                        <w:rPr>
                          <w:rFonts w:ascii="Arial" w:eastAsia="Arial" w:hAnsi="Arial" w:cs="Arial"/>
                          <w:sz w:val="18"/>
                          <w:szCs w:val="18"/>
                        </w:rPr>
                        <w:t xml:space="preserve"> meals, and for administration and enforcement of the lunch and breakfast programs. We MAY share your eligibility information with education, health, and nutrition programs to help them evaluate, fund, or determine benefits for their programs, auditors for program reviews, and law enforcement officials to help them look into violations of program rules.</w:t>
                      </w:r>
                    </w:p>
                    <w:p w:rsidR="007D3EC5" w:rsidRPr="00744866" w:rsidRDefault="007D3EC5" w:rsidP="009B3311">
                      <w:pPr>
                        <w:pStyle w:val="NoSpacing"/>
                        <w:rPr>
                          <w:sz w:val="18"/>
                          <w:szCs w:val="18"/>
                        </w:rPr>
                      </w:pPr>
                    </w:p>
                    <w:p w:rsidR="007D3EC5" w:rsidRPr="00744866" w:rsidRDefault="007D3EC5" w:rsidP="00744866">
                      <w:pPr>
                        <w:rPr>
                          <w:rFonts w:ascii="Arial" w:hAnsi="Arial" w:cs="Arial"/>
                          <w:sz w:val="18"/>
                          <w:szCs w:val="18"/>
                        </w:rPr>
                      </w:pPr>
                      <w:r w:rsidRPr="00744866">
                        <w:rPr>
                          <w:rFonts w:ascii="Arial" w:hAnsi="Arial" w:cs="Arial"/>
                          <w:sz w:val="18"/>
                          <w:szCs w:val="18"/>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txbxContent>
                </v:textbox>
              </v:shape>
            </w:pict>
          </mc:Fallback>
        </mc:AlternateContent>
      </w:r>
      <w:r>
        <w:rPr>
          <w:rFonts w:ascii="Cambria" w:hAnsi="Cambria"/>
          <w:b/>
          <w:bCs/>
          <w:smallCaps/>
          <w:noProof/>
        </w:rPr>
        <mc:AlternateContent>
          <mc:Choice Requires="wps">
            <w:drawing>
              <wp:anchor distT="0" distB="0" distL="0" distR="0" simplePos="0" relativeHeight="251517440" behindDoc="0" locked="0" layoutInCell="1" allowOverlap="1">
                <wp:simplePos x="0" y="0"/>
                <wp:positionH relativeFrom="page">
                  <wp:posOffset>420370</wp:posOffset>
                </wp:positionH>
                <wp:positionV relativeFrom="page">
                  <wp:posOffset>2907665</wp:posOffset>
                </wp:positionV>
                <wp:extent cx="840740" cy="193040"/>
                <wp:effectExtent l="0" t="0" r="0" b="0"/>
                <wp:wrapNone/>
                <wp:docPr id="1355" name="Text Box 10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0740" cy="1930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9B331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8" o:spid="_x0000_s1146" type="#_x0000_t202" style="position:absolute;margin-left:33.1pt;margin-top:228.95pt;width:66.2pt;height:15.2pt;z-index:2515174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" fillcolor="black" stroked="f">
                <v:textbox inset="0,0,0,0">
                  <w:txbxContent>
                    <w:p w:rsidR="007D3EC5" w:rsidRDefault="007D3EC5" w:rsidP="009B3311"/>
                  </w:txbxContent>
                </v:textbox>
                <w10:wrap anchorx="page" anchory="page"/>
              </v:shape>
            </w:pict>
          </mc:Fallback>
        </mc:AlternateContent>
      </w:r>
      <w:r>
        <w:rPr>
          <w:noProof/>
        </w:rPr>
        <mc:AlternateContent>
          <mc:Choice Requires="wps">
            <w:drawing>
              <wp:anchor distT="0" distB="0" distL="0" distR="0" simplePos="0" relativeHeight="251771392" behindDoc="0" locked="0" layoutInCell="1" allowOverlap="1">
                <wp:simplePos x="0" y="0"/>
                <wp:positionH relativeFrom="page">
                  <wp:posOffset>504825</wp:posOffset>
                </wp:positionH>
                <wp:positionV relativeFrom="page">
                  <wp:posOffset>2921635</wp:posOffset>
                </wp:positionV>
                <wp:extent cx="640080" cy="147955"/>
                <wp:effectExtent l="0" t="0" r="0" b="0"/>
                <wp:wrapNone/>
                <wp:docPr id="135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1479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3EC5" w:rsidRPr="00C207E4" w:rsidRDefault="007D3EC5" w:rsidP="004B1C73">
                            <w:pPr>
                              <w:spacing w:before="15" w:after="25" w:line="214" w:lineRule="exact"/>
                              <w:rPr>
                                <w:rFonts w:ascii="Arial" w:eastAsia="Arial" w:hAnsi="Arial"/>
                                <w:b/>
                                <w:color w:val="FFFFFF"/>
                                <w:spacing w:val="-4"/>
                                <w:sz w:val="19"/>
                                <w:shd w:val="solid" w:color="000000" w:fill="000000"/>
                              </w:rPr>
                            </w:pPr>
                            <w:r w:rsidRPr="00C207E4">
                              <w:rPr>
                                <w:rFonts w:ascii="Arial" w:eastAsia="Arial" w:hAnsi="Arial"/>
                                <w:b/>
                                <w:color w:val="FFFFFF"/>
                                <w:spacing w:val="-4"/>
                                <w:sz w:val="19"/>
                                <w:shd w:val="solid" w:color="000000" w:fill="000000"/>
                              </w:rPr>
                              <w:t>OPTIONAL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147" type="#_x0000_t202" style="position:absolute;margin-left:39.75pt;margin-top:230.05pt;width:50.4pt;height:11.65pt;z-index:2517713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" fillcolor="black" stroked="f">
                <v:textbox inset="0,0,0,0">
                  <w:txbxContent>
                    <w:p w:rsidR="007D3EC5" w:rsidRPr="00C207E4" w:rsidRDefault="007D3EC5" w:rsidP="004B1C73">
                      <w:pPr>
                        <w:spacing w:before="15" w:after="25" w:line="214" w:lineRule="exact"/>
                        <w:rPr>
                          <w:rFonts w:ascii="Arial" w:eastAsia="Arial" w:hAnsi="Arial"/>
                          <w:b/>
                          <w:color w:val="FFFFFF"/>
                          <w:spacing w:val="-4"/>
                          <w:sz w:val="19"/>
                          <w:shd w:val="solid" w:color="000000" w:fill="000000"/>
                        </w:rPr>
                      </w:pPr>
                      <w:r w:rsidRPr="00C207E4">
                        <w:rPr>
                          <w:rFonts w:ascii="Arial" w:eastAsia="Arial" w:hAnsi="Arial"/>
                          <w:b/>
                          <w:color w:val="FFFFFF"/>
                          <w:spacing w:val="-4"/>
                          <w:sz w:val="19"/>
                          <w:shd w:val="solid" w:color="000000" w:fill="000000"/>
                        </w:rPr>
                        <w:t>OPTIONAL</w:t>
                      </w:r>
                    </w:p>
                  </w:txbxContent>
                </v:textbox>
                <w10:wrap anchorx="page" anchory="page"/>
              </v:shape>
            </w:pict>
          </mc:Fallback>
        </mc:AlternateContent>
      </w:r>
      <w:r>
        <w:rPr>
          <w:rFonts w:ascii="Cambria" w:hAnsi="Cambria"/>
          <w:b/>
          <w:bCs/>
          <w:smallCaps/>
          <w:noProof/>
        </w:rPr>
        <mc:AlternateContent>
          <mc:Choice Requires="wps">
            <w:drawing>
              <wp:anchor distT="0" distB="0" distL="0" distR="0" simplePos="0" relativeHeight="251774464" behindDoc="0" locked="0" layoutInCell="1" allowOverlap="1">
                <wp:simplePos x="0" y="0"/>
                <wp:positionH relativeFrom="page">
                  <wp:posOffset>463550</wp:posOffset>
                </wp:positionH>
                <wp:positionV relativeFrom="page">
                  <wp:posOffset>798830</wp:posOffset>
                </wp:positionV>
                <wp:extent cx="960120" cy="161290"/>
                <wp:effectExtent l="0" t="0" r="0" b="0"/>
                <wp:wrapNone/>
                <wp:docPr id="1353" name="Text Box 1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120"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Pr="00C207E4" w:rsidRDefault="007D3EC5" w:rsidP="009B3311">
                            <w:pPr>
                              <w:spacing w:before="15" w:after="25" w:line="214" w:lineRule="exact"/>
                              <w:rPr>
                                <w:rFonts w:ascii="Arial" w:eastAsia="Arial" w:hAnsi="Arial"/>
                                <w:b/>
                                <w:color w:val="FFFFFF"/>
                                <w:spacing w:val="-4"/>
                                <w:sz w:val="19"/>
                                <w:shd w:val="solid" w:color="000000" w:fill="000000"/>
                              </w:rPr>
                            </w:pPr>
                            <w:r>
                              <w:rPr>
                                <w:rFonts w:ascii="Arial" w:eastAsia="Arial" w:hAnsi="Arial"/>
                                <w:b/>
                                <w:color w:val="FFFFFF"/>
                                <w:spacing w:val="-4"/>
                                <w:sz w:val="19"/>
                                <w:shd w:val="solid" w:color="000000" w:fill="000000"/>
                              </w:rPr>
                              <w:t>INSTRUCTIONS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0" o:spid="_x0000_s1148" type="#_x0000_t202" style="position:absolute;margin-left:36.5pt;margin-top:62.9pt;width:75.6pt;height:12.7pt;z-index:2517744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" filled="f" stroked="f">
                <v:textbox inset="0,0,0,0">
                  <w:txbxContent>
                    <w:p w:rsidR="007D3EC5" w:rsidRPr="00C207E4" w:rsidRDefault="007D3EC5" w:rsidP="009B3311">
                      <w:pPr>
                        <w:spacing w:before="15" w:after="25" w:line="214" w:lineRule="exact"/>
                        <w:rPr>
                          <w:rFonts w:ascii="Arial" w:eastAsia="Arial" w:hAnsi="Arial"/>
                          <w:b/>
                          <w:color w:val="FFFFFF"/>
                          <w:spacing w:val="-4"/>
                          <w:sz w:val="19"/>
                          <w:shd w:val="solid" w:color="000000" w:fill="000000"/>
                        </w:rPr>
                      </w:pPr>
                      <w:r>
                        <w:rPr>
                          <w:rFonts w:ascii="Arial" w:eastAsia="Arial" w:hAnsi="Arial"/>
                          <w:b/>
                          <w:color w:val="FFFFFF"/>
                          <w:spacing w:val="-4"/>
                          <w:sz w:val="19"/>
                          <w:shd w:val="solid" w:color="000000" w:fill="000000"/>
                        </w:rPr>
                        <w:t>INSTRUCTIONS</w:t>
                      </w:r>
                    </w:p>
                  </w:txbxContent>
                </v:textbox>
                <w10:wrap anchorx="page" anchory="page"/>
              </v:shape>
            </w:pict>
          </mc:Fallback>
        </mc:AlternateContent>
      </w:r>
      <w:r>
        <w:rPr>
          <w:rFonts w:ascii="Cambria" w:hAnsi="Cambria"/>
          <w:b/>
          <w:bCs/>
          <w:smallCaps/>
          <w:noProof/>
        </w:rPr>
        <mc:AlternateContent>
          <mc:Choice Requires="wps">
            <w:drawing>
              <wp:anchor distT="0" distB="0" distL="0" distR="0" simplePos="0" relativeHeight="251776512" behindDoc="0" locked="0" layoutInCell="1" allowOverlap="1">
                <wp:simplePos x="0" y="0"/>
                <wp:positionH relativeFrom="page">
                  <wp:posOffset>5205730</wp:posOffset>
                </wp:positionH>
                <wp:positionV relativeFrom="page">
                  <wp:posOffset>6154420</wp:posOffset>
                </wp:positionV>
                <wp:extent cx="4245610" cy="536575"/>
                <wp:effectExtent l="0" t="0" r="0" b="0"/>
                <wp:wrapNone/>
                <wp:docPr id="1352" name="Text Box 1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5610" cy="536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9B3311">
                            <w:pPr>
                              <w:spacing w:after="21" w:line="276" w:lineRule="exact"/>
                              <w:jc w:val="both"/>
                              <w:rPr>
                                <w:rFonts w:ascii="Arial" w:eastAsia="Arial" w:hAnsi="Arial"/>
                                <w:color w:val="000000"/>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9" o:spid="_x0000_s1149" type="#_x0000_t202" style="position:absolute;margin-left:409.9pt;margin-top:484.6pt;width:334.3pt;height:42.25pt;z-index:2517765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kfltQIAALg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" filled="f" stroked="f">
                <v:textbox inset="0,0,0,0">
                  <w:txbxContent>
                    <w:p w:rsidR="007D3EC5" w:rsidRDefault="007D3EC5" w:rsidP="009B3311">
                      <w:pPr>
                        <w:spacing w:after="21" w:line="276" w:lineRule="exact"/>
                        <w:jc w:val="both"/>
                        <w:rPr>
                          <w:rFonts w:ascii="Arial" w:eastAsia="Arial" w:hAnsi="Arial"/>
                          <w:color w:val="000000"/>
                          <w:sz w:val="18"/>
                        </w:rPr>
                      </w:pPr>
                    </w:p>
                  </w:txbxContent>
                </v:textbox>
                <w10:wrap anchorx="page" anchory="page"/>
              </v:shape>
            </w:pict>
          </mc:Fallback>
        </mc:AlternateContent>
      </w:r>
      <w:r>
        <w:rPr>
          <w:rFonts w:ascii="Cambria" w:hAnsi="Cambria"/>
          <w:b/>
          <w:bCs/>
          <w:smallCaps/>
          <w:noProof/>
        </w:rPr>
        <mc:AlternateContent>
          <mc:Choice Requires="wps">
            <w:drawing>
              <wp:anchor distT="0" distB="0" distL="0" distR="0" simplePos="0" relativeHeight="251775488" behindDoc="0" locked="0" layoutInCell="1" allowOverlap="1">
                <wp:simplePos x="0" y="0"/>
                <wp:positionH relativeFrom="page">
                  <wp:posOffset>1328420</wp:posOffset>
                </wp:positionH>
                <wp:positionV relativeFrom="page">
                  <wp:posOffset>2907665</wp:posOffset>
                </wp:positionV>
                <wp:extent cx="2203450" cy="161925"/>
                <wp:effectExtent l="0" t="0" r="0" b="0"/>
                <wp:wrapNone/>
                <wp:docPr id="1351" name="Text Box 1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9B3311">
                            <w:pPr>
                              <w:spacing w:before="34" w:line="210" w:lineRule="exact"/>
                              <w:rPr>
                                <w:rFonts w:ascii="Arial" w:eastAsia="Arial" w:hAnsi="Arial"/>
                                <w:b/>
                                <w:color w:val="FFFFFF"/>
                                <w:spacing w:val="-2"/>
                                <w:sz w:val="19"/>
                                <w:shd w:val="solid" w:color="626365" w:fill="626365"/>
                              </w:rPr>
                            </w:pPr>
                            <w:r>
                              <w:rPr>
                                <w:rFonts w:ascii="Arial" w:eastAsia="Arial" w:hAnsi="Arial"/>
                                <w:b/>
                                <w:color w:val="FFFFFF"/>
                                <w:spacing w:val="-2"/>
                                <w:sz w:val="19"/>
                                <w:shd w:val="solid" w:color="626365" w:fill="626365"/>
                              </w:rPr>
                              <w:t>Children's Racial and Ethnic Identities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1" o:spid="_x0000_s1150" type="#_x0000_t202" style="position:absolute;margin-left:104.6pt;margin-top:228.95pt;width:173.5pt;height:12.75pt;z-index:2517754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" filled="f" stroked="f">
                <v:textbox inset="0,0,0,0">
                  <w:txbxContent>
                    <w:p w:rsidR="007D3EC5" w:rsidRDefault="007D3EC5" w:rsidP="009B3311">
                      <w:pPr>
                        <w:spacing w:before="34" w:line="210" w:lineRule="exact"/>
                        <w:rPr>
                          <w:rFonts w:ascii="Arial" w:eastAsia="Arial" w:hAnsi="Arial"/>
                          <w:b/>
                          <w:color w:val="FFFFFF"/>
                          <w:spacing w:val="-2"/>
                          <w:sz w:val="19"/>
                          <w:shd w:val="solid" w:color="626365" w:fill="626365"/>
                        </w:rPr>
                      </w:pPr>
                      <w:r>
                        <w:rPr>
                          <w:rFonts w:ascii="Arial" w:eastAsia="Arial" w:hAnsi="Arial"/>
                          <w:b/>
                          <w:color w:val="FFFFFF"/>
                          <w:spacing w:val="-2"/>
                          <w:sz w:val="19"/>
                          <w:shd w:val="solid" w:color="626365" w:fill="626365"/>
                        </w:rPr>
                        <w:t>Children's Racial and Ethnic Identities</w:t>
                      </w:r>
                    </w:p>
                  </w:txbxContent>
                </v:textbox>
                <w10:wrap anchorx="page" anchory="page"/>
              </v:shape>
            </w:pict>
          </mc:Fallback>
        </mc:AlternateContent>
      </w:r>
      <w:r>
        <w:rPr>
          <w:rFonts w:ascii="Cambria" w:hAnsi="Cambria"/>
          <w:b/>
          <w:bCs/>
          <w:smallCaps/>
          <w:noProof/>
        </w:rPr>
        <mc:AlternateContent>
          <mc:Choice Requires="wps">
            <w:drawing>
              <wp:anchor distT="0" distB="0" distL="0" distR="0" simplePos="0" relativeHeight="251731456" behindDoc="0" locked="0" layoutInCell="1" allowOverlap="1">
                <wp:simplePos x="0" y="0"/>
                <wp:positionH relativeFrom="page">
                  <wp:posOffset>1371600</wp:posOffset>
                </wp:positionH>
                <wp:positionV relativeFrom="page">
                  <wp:posOffset>788035</wp:posOffset>
                </wp:positionV>
                <wp:extent cx="8303260" cy="213995"/>
                <wp:effectExtent l="0" t="0" r="0" b="0"/>
                <wp:wrapNone/>
                <wp:docPr id="1350" name="Text Box 1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03260" cy="213995"/>
                        </a:xfrm>
                        <a:prstGeom prst="rect">
                          <a:avLst/>
                        </a:prstGeom>
                        <a:solidFill>
                          <a:srgbClr val="5A5A5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C5312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05" o:spid="_x0000_s1151" type="#_x0000_t202" style="position:absolute;margin-left:108pt;margin-top:62.05pt;width:653.8pt;height:16.85pt;z-index:2517314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" fillcolor="#5a5a5a" stroked="f">
                <v:textbox inset="0,0,0,0">
                  <w:txbxContent>
                    <w:p w:rsidR="007D3EC5" w:rsidRDefault="007D3EC5" w:rsidP="00C53125"/>
                  </w:txbxContent>
                </v:textbox>
                <w10:wrap anchorx="page" anchory="page"/>
              </v:shape>
            </w:pict>
          </mc:Fallback>
        </mc:AlternateContent>
      </w:r>
      <w:r>
        <w:rPr>
          <w:rFonts w:ascii="Cambria" w:hAnsi="Cambria"/>
          <w:b/>
          <w:bCs/>
          <w:smallCaps/>
          <w:noProof/>
        </w:rPr>
        <mc:AlternateContent>
          <mc:Choice Requires="wps">
            <w:drawing>
              <wp:anchor distT="0" distB="0" distL="0" distR="0" simplePos="0" relativeHeight="251733504" behindDoc="1" locked="0" layoutInCell="1" allowOverlap="1">
                <wp:simplePos x="0" y="0"/>
                <wp:positionH relativeFrom="page">
                  <wp:posOffset>425450</wp:posOffset>
                </wp:positionH>
                <wp:positionV relativeFrom="page">
                  <wp:posOffset>792480</wp:posOffset>
                </wp:positionV>
                <wp:extent cx="946150" cy="209550"/>
                <wp:effectExtent l="0" t="0" r="0" b="0"/>
                <wp:wrapNone/>
                <wp:docPr id="1349" name="Text Box 1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0" cy="2095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C5312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09" o:spid="_x0000_s1152" type="#_x0000_t202" style="position:absolute;margin-left:33.5pt;margin-top:62.4pt;width:74.5pt;height:16.5pt;z-index:-2515829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" fillcolor="black" stroked="f">
                <v:textbox inset="0,0,0,0">
                  <w:txbxContent>
                    <w:p w:rsidR="007D3EC5" w:rsidRDefault="007D3EC5" w:rsidP="00C53125"/>
                  </w:txbxContent>
                </v:textbox>
                <w10:wrap anchorx="page" anchory="page"/>
              </v:shape>
            </w:pict>
          </mc:Fallback>
        </mc:AlternateContent>
      </w:r>
      <w:r>
        <w:rPr>
          <w:rFonts w:ascii="Cambria" w:hAnsi="Cambria"/>
          <w:b/>
          <w:bCs/>
          <w:smallCaps/>
          <w:noProof/>
        </w:rPr>
        <mc:AlternateContent>
          <mc:Choice Requires="wps">
            <w:drawing>
              <wp:anchor distT="0" distB="0" distL="0" distR="0" simplePos="0" relativeHeight="251732480" behindDoc="0" locked="0" layoutInCell="1" allowOverlap="1">
                <wp:simplePos x="0" y="0"/>
                <wp:positionH relativeFrom="page">
                  <wp:posOffset>1449070</wp:posOffset>
                </wp:positionH>
                <wp:positionV relativeFrom="page">
                  <wp:posOffset>798195</wp:posOffset>
                </wp:positionV>
                <wp:extent cx="2203450" cy="161925"/>
                <wp:effectExtent l="0" t="0" r="0" b="0"/>
                <wp:wrapNone/>
                <wp:docPr id="1348" name="Text Box 1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C53125">
                            <w:pPr>
                              <w:spacing w:before="34" w:line="210" w:lineRule="exact"/>
                              <w:rPr>
                                <w:rFonts w:ascii="Arial" w:eastAsia="Arial" w:hAnsi="Arial"/>
                                <w:b/>
                                <w:color w:val="FFFFFF"/>
                                <w:spacing w:val="-2"/>
                                <w:sz w:val="19"/>
                                <w:shd w:val="solid" w:color="626365" w:fill="626365"/>
                              </w:rPr>
                            </w:pPr>
                            <w:r>
                              <w:rPr>
                                <w:rFonts w:ascii="Arial" w:eastAsia="Arial" w:hAnsi="Arial"/>
                                <w:b/>
                                <w:color w:val="FFFFFF"/>
                                <w:spacing w:val="-2"/>
                                <w:sz w:val="19"/>
                                <w:shd w:val="solid" w:color="626365" w:fill="626365"/>
                              </w:rPr>
                              <w:t>Sources of Income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06" o:spid="_x0000_s1153" type="#_x0000_t202" style="position:absolute;margin-left:114.1pt;margin-top:62.85pt;width:173.5pt;height:12.75pt;z-index:2517324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RHQtAIAALgFAAAOAAAAZHJzL2Uyb0RvYy54bWysVG1vmzAQ/j5p/8Hyd8pLCA0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" filled="f" stroked="f">
                <v:textbox inset="0,0,0,0">
                  <w:txbxContent>
                    <w:p w:rsidR="007D3EC5" w:rsidRDefault="007D3EC5" w:rsidP="00C53125">
                      <w:pPr>
                        <w:spacing w:before="34" w:line="210" w:lineRule="exact"/>
                        <w:rPr>
                          <w:rFonts w:ascii="Arial" w:eastAsia="Arial" w:hAnsi="Arial"/>
                          <w:b/>
                          <w:color w:val="FFFFFF"/>
                          <w:spacing w:val="-2"/>
                          <w:sz w:val="19"/>
                          <w:shd w:val="solid" w:color="626365" w:fill="626365"/>
                        </w:rPr>
                      </w:pPr>
                      <w:r>
                        <w:rPr>
                          <w:rFonts w:ascii="Arial" w:eastAsia="Arial" w:hAnsi="Arial"/>
                          <w:b/>
                          <w:color w:val="FFFFFF"/>
                          <w:spacing w:val="-2"/>
                          <w:sz w:val="19"/>
                          <w:shd w:val="solid" w:color="626365" w:fill="626365"/>
                        </w:rPr>
                        <w:t>Sources of Income</w:t>
                      </w:r>
                    </w:p>
                  </w:txbxContent>
                </v:textbox>
                <w10:wrap anchorx="page" anchory="page"/>
              </v:shape>
            </w:pict>
          </mc:Fallback>
        </mc:AlternateContent>
      </w:r>
      <w:r>
        <w:rPr>
          <w:rFonts w:ascii="Cambria" w:hAnsi="Cambria"/>
          <w:b/>
          <w:bCs/>
          <w:smallCaps/>
          <w:noProof/>
        </w:rPr>
        <mc:AlternateContent>
          <mc:Choice Requires="wps">
            <w:drawing>
              <wp:anchor distT="0" distB="0" distL="114300" distR="114300" simplePos="0" relativeHeight="251519488" behindDoc="0" locked="0" layoutInCell="1" allowOverlap="1">
                <wp:simplePos x="0" y="0"/>
                <wp:positionH relativeFrom="column">
                  <wp:posOffset>7550150</wp:posOffset>
                </wp:positionH>
                <wp:positionV relativeFrom="paragraph">
                  <wp:posOffset>-242570</wp:posOffset>
                </wp:positionV>
                <wp:extent cx="1883410" cy="292735"/>
                <wp:effectExtent l="0" t="0" r="0" b="0"/>
                <wp:wrapNone/>
                <wp:docPr id="1347" name="Text Box 5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3410" cy="292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2A3360">
                            <w:pPr>
                              <w:jc w:val="right"/>
                              <w:rPr>
                                <w:rFonts w:ascii="Cambria" w:hAnsi="Cambria"/>
                                <w:b/>
                              </w:rPr>
                            </w:pPr>
                            <w:r>
                              <w:rPr>
                                <w:rFonts w:ascii="Cambria" w:hAnsi="Cambria"/>
                                <w:b/>
                              </w:rPr>
                              <w:t>Attachment E</w:t>
                            </w:r>
                            <w:r w:rsidRPr="00634171">
                              <w:rPr>
                                <w:rFonts w:ascii="Cambria" w:hAnsi="Cambria"/>
                                <w:b/>
                              </w:rPr>
                              <w:t xml:space="preserve"> (Continued)</w:t>
                            </w:r>
                          </w:p>
                          <w:p w:rsidR="007D3EC5" w:rsidRDefault="007D3EC5" w:rsidP="00455046">
                            <w:pPr>
                              <w:jc w:val="right"/>
                              <w:rPr>
                                <w:rFonts w:ascii="Cambria" w:hAnsi="Cambria"/>
                                <w:b/>
                              </w:rPr>
                            </w:pPr>
                          </w:p>
                          <w:p w:rsidR="007D3EC5" w:rsidRPr="00634171" w:rsidRDefault="007D3EC5" w:rsidP="00455046">
                            <w:pPr>
                              <w:jc w:val="right"/>
                              <w:rPr>
                                <w:rFonts w:ascii="Cambria" w:hAnsi="Cambria"/>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1" o:spid="_x0000_s1154" type="#_x0000_t202" style="position:absolute;margin-left:594.5pt;margin-top:-19.1pt;width:148.3pt;height:23.05pt;z-index:25151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" stroked="f">
                <v:textbox>
                  <w:txbxContent>
                    <w:p w:rsidR="007D3EC5" w:rsidRDefault="007D3EC5" w:rsidP="002A3360">
                      <w:pPr>
                        <w:jc w:val="right"/>
                        <w:rPr>
                          <w:rFonts w:ascii="Cambria" w:hAnsi="Cambria"/>
                          <w:b/>
                        </w:rPr>
                      </w:pPr>
                      <w:r>
                        <w:rPr>
                          <w:rFonts w:ascii="Cambria" w:hAnsi="Cambria"/>
                          <w:b/>
                        </w:rPr>
                        <w:t>Attachment E</w:t>
                      </w:r>
                      <w:r w:rsidRPr="00634171">
                        <w:rPr>
                          <w:rFonts w:ascii="Cambria" w:hAnsi="Cambria"/>
                          <w:b/>
                        </w:rPr>
                        <w:t xml:space="preserve"> (Continued)</w:t>
                      </w:r>
                    </w:p>
                    <w:p w:rsidR="007D3EC5" w:rsidRDefault="007D3EC5" w:rsidP="00455046">
                      <w:pPr>
                        <w:jc w:val="right"/>
                        <w:rPr>
                          <w:rFonts w:ascii="Cambria" w:hAnsi="Cambria"/>
                          <w:b/>
                        </w:rPr>
                      </w:pPr>
                    </w:p>
                    <w:p w:rsidR="007D3EC5" w:rsidRPr="00634171" w:rsidRDefault="007D3EC5" w:rsidP="00455046">
                      <w:pPr>
                        <w:jc w:val="right"/>
                        <w:rPr>
                          <w:rFonts w:ascii="Cambria" w:hAnsi="Cambria"/>
                          <w:b/>
                        </w:rPr>
                      </w:pPr>
                    </w:p>
                  </w:txbxContent>
                </v:textbox>
              </v:shape>
            </w:pict>
          </mc:Fallback>
        </mc:AlternateContent>
      </w:r>
      <w:r>
        <w:rPr>
          <w:rFonts w:ascii="Cambria" w:hAnsi="Cambria"/>
          <w:b/>
          <w:bCs/>
          <w:smallCaps/>
          <w:noProof/>
        </w:rPr>
        <mc:AlternateContent>
          <mc:Choice Requires="wps">
            <w:drawing>
              <wp:anchor distT="0" distB="0" distL="114300" distR="114300" simplePos="0" relativeHeight="251723264" behindDoc="0" locked="0" layoutInCell="1" allowOverlap="1">
                <wp:simplePos x="0" y="0"/>
                <wp:positionH relativeFrom="column">
                  <wp:posOffset>390525</wp:posOffset>
                </wp:positionH>
                <wp:positionV relativeFrom="paragraph">
                  <wp:posOffset>3247390</wp:posOffset>
                </wp:positionV>
                <wp:extent cx="8895080" cy="0"/>
                <wp:effectExtent l="0" t="0" r="0" b="0"/>
                <wp:wrapNone/>
                <wp:docPr id="1346" name="AutoShape 1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50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4E04D4" id="AutoShape 1119" o:spid="_x0000_s1026" type="#_x0000_t32" style="position:absolute;margin-left:30.75pt;margin-top:255.7pt;width:700.4pt;height:0;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"/>
            </w:pict>
          </mc:Fallback>
        </mc:AlternateContent>
      </w:r>
    </w:p>
    <w:p w:rsidR="00714154" w:rsidRPr="00714154" w:rsidRDefault="00714154" w:rsidP="00714154">
      <w:pPr>
        <w:rPr>
          <w:rFonts w:ascii="Cambria" w:hAnsi="Cambria"/>
        </w:rPr>
      </w:pPr>
    </w:p>
    <w:p w:rsidR="00714154" w:rsidRPr="00714154" w:rsidRDefault="00714154" w:rsidP="00714154">
      <w:pPr>
        <w:rPr>
          <w:rFonts w:ascii="Cambria" w:hAnsi="Cambria"/>
        </w:rPr>
      </w:pPr>
    </w:p>
    <w:p w:rsidR="00714154" w:rsidRPr="00714154" w:rsidRDefault="00714154" w:rsidP="00714154">
      <w:pPr>
        <w:rPr>
          <w:rFonts w:ascii="Cambria" w:hAnsi="Cambria"/>
        </w:rPr>
      </w:pPr>
    </w:p>
    <w:p w:rsidR="00714154" w:rsidRPr="00714154" w:rsidRDefault="00714154" w:rsidP="00714154">
      <w:pPr>
        <w:rPr>
          <w:rFonts w:ascii="Cambria" w:hAnsi="Cambria"/>
        </w:rPr>
      </w:pPr>
    </w:p>
    <w:p w:rsidR="00714154" w:rsidRPr="00714154" w:rsidRDefault="00714154" w:rsidP="00714154">
      <w:pPr>
        <w:rPr>
          <w:rFonts w:ascii="Cambria" w:hAnsi="Cambria"/>
        </w:rPr>
      </w:pPr>
    </w:p>
    <w:p w:rsidR="00714154" w:rsidRPr="00714154" w:rsidRDefault="00714154" w:rsidP="00714154">
      <w:pPr>
        <w:rPr>
          <w:rFonts w:ascii="Cambria" w:hAnsi="Cambria"/>
        </w:rPr>
      </w:pPr>
    </w:p>
    <w:p w:rsidR="00714154" w:rsidRPr="00714154" w:rsidRDefault="00714154" w:rsidP="00714154">
      <w:pPr>
        <w:rPr>
          <w:rFonts w:ascii="Cambria" w:hAnsi="Cambria"/>
        </w:rPr>
      </w:pPr>
    </w:p>
    <w:p w:rsidR="00714154" w:rsidRPr="00714154" w:rsidRDefault="00714154" w:rsidP="00714154">
      <w:pPr>
        <w:rPr>
          <w:rFonts w:ascii="Cambria" w:hAnsi="Cambria"/>
        </w:rPr>
      </w:pPr>
    </w:p>
    <w:p w:rsidR="00714154" w:rsidRPr="00714154" w:rsidRDefault="00714154" w:rsidP="00714154">
      <w:pPr>
        <w:rPr>
          <w:rFonts w:ascii="Cambria" w:hAnsi="Cambria"/>
        </w:rPr>
      </w:pPr>
    </w:p>
    <w:p w:rsidR="00714154" w:rsidRPr="00714154" w:rsidRDefault="00714154" w:rsidP="00714154">
      <w:pPr>
        <w:rPr>
          <w:rFonts w:ascii="Cambria" w:hAnsi="Cambria"/>
        </w:rPr>
      </w:pPr>
    </w:p>
    <w:p w:rsidR="00714154" w:rsidRPr="00714154" w:rsidRDefault="00714154" w:rsidP="00714154">
      <w:pPr>
        <w:rPr>
          <w:rFonts w:ascii="Cambria" w:hAnsi="Cambria"/>
        </w:rPr>
      </w:pPr>
    </w:p>
    <w:p w:rsidR="00714154" w:rsidRDefault="00714154" w:rsidP="00714154">
      <w:pPr>
        <w:rPr>
          <w:rFonts w:ascii="Cambria" w:hAnsi="Cambria"/>
        </w:rPr>
      </w:pPr>
    </w:p>
    <w:p w:rsidR="00714154" w:rsidRDefault="00714154" w:rsidP="00714154">
      <w:pPr>
        <w:rPr>
          <w:rFonts w:ascii="Cambria" w:hAnsi="Cambria"/>
        </w:rPr>
      </w:pPr>
    </w:p>
    <w:p w:rsidR="00714154" w:rsidRDefault="00714154" w:rsidP="00714154">
      <w:pPr>
        <w:rPr>
          <w:rFonts w:ascii="Cambria" w:hAnsi="Cambria"/>
        </w:rPr>
      </w:pPr>
    </w:p>
    <w:p w:rsidR="00714154" w:rsidRDefault="00714154" w:rsidP="00714154">
      <w:pPr>
        <w:rPr>
          <w:rFonts w:ascii="Cambria" w:hAnsi="Cambria"/>
        </w:rPr>
      </w:pPr>
    </w:p>
    <w:p w:rsidR="00714154" w:rsidRDefault="00714154" w:rsidP="00714154">
      <w:pPr>
        <w:jc w:val="right"/>
        <w:rPr>
          <w:rFonts w:ascii="Cambria" w:hAnsi="Cambria"/>
        </w:rPr>
      </w:pPr>
    </w:p>
    <w:p w:rsidR="00714154" w:rsidRDefault="00714154" w:rsidP="00714154">
      <w:pPr>
        <w:rPr>
          <w:rFonts w:ascii="Cambria" w:hAnsi="Cambria"/>
        </w:rPr>
      </w:pPr>
    </w:p>
    <w:p w:rsidR="00670C25" w:rsidRDefault="00670C25" w:rsidP="00D57086">
      <w:pPr>
        <w:rPr>
          <w:rFonts w:ascii="Arial" w:hAnsi="Arial" w:cs="Arial"/>
          <w:sz w:val="24"/>
          <w:szCs w:val="24"/>
        </w:rPr>
      </w:pPr>
    </w:p>
    <w:sectPr w:rsidR="00670C25" w:rsidSect="00D57086">
      <w:headerReference w:type="even" r:id="rId13"/>
      <w:headerReference w:type="default" r:id="rId14"/>
      <w:headerReference w:type="first" r:id="rId15"/>
      <w:endnotePr>
        <w:numFmt w:val="decimal"/>
      </w:endnotePr>
      <w:pgSz w:w="15840" w:h="12240" w:orient="landscape" w:code="1"/>
      <w:pgMar w:top="630" w:right="218" w:bottom="720" w:left="90" w:header="0" w:footer="426" w:gutter="0"/>
      <w:paperSrc w:first="15" w:other="15"/>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1ADD" w:rsidRDefault="00E01ADD">
      <w:pPr>
        <w:spacing w:line="20" w:lineRule="exact"/>
        <w:rPr>
          <w:sz w:val="24"/>
        </w:rPr>
      </w:pPr>
    </w:p>
  </w:endnote>
  <w:endnote w:type="continuationSeparator" w:id="0">
    <w:p w:rsidR="00E01ADD" w:rsidRDefault="00E01ADD">
      <w:r>
        <w:rPr>
          <w:sz w:val="24"/>
        </w:rPr>
        <w:t xml:space="preserve"> </w:t>
      </w:r>
    </w:p>
  </w:endnote>
  <w:endnote w:type="continuationNotice" w:id="1">
    <w:p w:rsidR="00E01ADD" w:rsidRDefault="00E01ADD">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w:altName w:val="Courier New"/>
    <w:panose1 w:val="02070409020205020404"/>
    <w:charset w:val="00"/>
    <w:family w:val="modern"/>
    <w:pitch w:val="fixed"/>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lbertus Extra Bold">
    <w:altName w:val="Calibri"/>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3EC5" w:rsidRPr="00FF4044" w:rsidRDefault="007D3EC5" w:rsidP="00BF5F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1ADD" w:rsidRDefault="00E01ADD">
      <w:r>
        <w:rPr>
          <w:sz w:val="24"/>
        </w:rPr>
        <w:separator/>
      </w:r>
    </w:p>
  </w:footnote>
  <w:footnote w:type="continuationSeparator" w:id="0">
    <w:p w:rsidR="00E01ADD" w:rsidRDefault="00E01A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3EC5" w:rsidRDefault="007D3E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3EC5" w:rsidRDefault="007D3EC5" w:rsidP="009C600D">
    <w:pPr>
      <w:pStyle w:val="Header"/>
      <w:jc w:val="right"/>
    </w:pPr>
  </w:p>
  <w:p w:rsidR="007D3EC5" w:rsidRPr="002D191E" w:rsidRDefault="007D3EC5" w:rsidP="001F1995">
    <w:pPr>
      <w:pStyle w:val="Header"/>
      <w:tabs>
        <w:tab w:val="left" w:pos="4714"/>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3EC5" w:rsidRDefault="007D3E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w:pict>
  </w:numPicBullet>
  <w:numPicBullet w:numPicBulletId="1">
    <w:pict>
      <v:shape id="_x0000_i1033" type="#_x0000_t75" style="width:3in;height:3in" o:bullet="t"/>
    </w:pict>
  </w:numPicBullet>
  <w:numPicBullet w:numPicBulletId="2">
    <w:pict>
      <v:shape id="_x0000_i1034" type="#_x0000_t75" style="width:3in;height:3in" o:bullet="t"/>
    </w:pict>
  </w:numPicBullet>
  <w:numPicBullet w:numPicBulletId="3">
    <w:pict>
      <v:shape id="_x0000_i1035" type="#_x0000_t75" style="width:3in;height:3in" o:bullet="t"/>
    </w:pict>
  </w:numPicBullet>
  <w:numPicBullet w:numPicBulletId="4">
    <w:pict>
      <v:shape id="_x0000_i1036" type="#_x0000_t75" style="width:3in;height:3in" o:bullet="t"/>
    </w:pict>
  </w:numPicBullet>
  <w:numPicBullet w:numPicBulletId="5">
    <w:pict>
      <v:shape id="_x0000_i1037" type="#_x0000_t75" style="width:3in;height:3in" o:bullet="t"/>
    </w:pict>
  </w:numPicBullet>
  <w:abstractNum w:abstractNumId="0" w15:restartNumberingAfterBreak="0">
    <w:nsid w:val="00000402"/>
    <w:multiLevelType w:val="multilevel"/>
    <w:tmpl w:val="00000885"/>
    <w:lvl w:ilvl="0">
      <w:numFmt w:val="bullet"/>
      <w:lvlText w:val="-"/>
      <w:lvlJc w:val="left"/>
      <w:pPr>
        <w:ind w:left="244" w:hanging="144"/>
      </w:pPr>
      <w:rPr>
        <w:rFonts w:ascii="Trebuchet MS" w:hAnsi="Trebuchet MS"/>
        <w:b w:val="0"/>
        <w:w w:val="103"/>
        <w:sz w:val="16"/>
      </w:rPr>
    </w:lvl>
    <w:lvl w:ilvl="1">
      <w:numFmt w:val="bullet"/>
      <w:lvlText w:val="-"/>
      <w:lvlJc w:val="left"/>
      <w:pPr>
        <w:ind w:left="964" w:hanging="144"/>
      </w:pPr>
      <w:rPr>
        <w:rFonts w:ascii="Trebuchet MS" w:hAnsi="Trebuchet MS"/>
        <w:b w:val="0"/>
        <w:w w:val="103"/>
        <w:sz w:val="16"/>
      </w:rPr>
    </w:lvl>
    <w:lvl w:ilvl="2">
      <w:numFmt w:val="bullet"/>
      <w:lvlText w:val="•"/>
      <w:lvlJc w:val="left"/>
      <w:pPr>
        <w:ind w:left="1235" w:hanging="144"/>
      </w:pPr>
    </w:lvl>
    <w:lvl w:ilvl="3">
      <w:numFmt w:val="bullet"/>
      <w:lvlText w:val="•"/>
      <w:lvlJc w:val="left"/>
      <w:pPr>
        <w:ind w:left="1506" w:hanging="144"/>
      </w:pPr>
    </w:lvl>
    <w:lvl w:ilvl="4">
      <w:numFmt w:val="bullet"/>
      <w:lvlText w:val="•"/>
      <w:lvlJc w:val="left"/>
      <w:pPr>
        <w:ind w:left="1777" w:hanging="144"/>
      </w:pPr>
    </w:lvl>
    <w:lvl w:ilvl="5">
      <w:numFmt w:val="bullet"/>
      <w:lvlText w:val="•"/>
      <w:lvlJc w:val="left"/>
      <w:pPr>
        <w:ind w:left="2048" w:hanging="144"/>
      </w:pPr>
    </w:lvl>
    <w:lvl w:ilvl="6">
      <w:numFmt w:val="bullet"/>
      <w:lvlText w:val="•"/>
      <w:lvlJc w:val="left"/>
      <w:pPr>
        <w:ind w:left="2320" w:hanging="144"/>
      </w:pPr>
    </w:lvl>
    <w:lvl w:ilvl="7">
      <w:numFmt w:val="bullet"/>
      <w:lvlText w:val="•"/>
      <w:lvlJc w:val="left"/>
      <w:pPr>
        <w:ind w:left="2591" w:hanging="144"/>
      </w:pPr>
    </w:lvl>
    <w:lvl w:ilvl="8">
      <w:numFmt w:val="bullet"/>
      <w:lvlText w:val="•"/>
      <w:lvlJc w:val="left"/>
      <w:pPr>
        <w:ind w:left="2862" w:hanging="144"/>
      </w:pPr>
    </w:lvl>
  </w:abstractNum>
  <w:abstractNum w:abstractNumId="1" w15:restartNumberingAfterBreak="0">
    <w:nsid w:val="00000403"/>
    <w:multiLevelType w:val="multilevel"/>
    <w:tmpl w:val="00000886"/>
    <w:lvl w:ilvl="0">
      <w:numFmt w:val="bullet"/>
      <w:lvlText w:val="-"/>
      <w:lvlJc w:val="left"/>
      <w:pPr>
        <w:ind w:left="79" w:hanging="93"/>
      </w:pPr>
      <w:rPr>
        <w:rFonts w:ascii="Trebuchet MS" w:hAnsi="Trebuchet MS"/>
        <w:b w:val="0"/>
        <w:w w:val="103"/>
        <w:sz w:val="16"/>
      </w:rPr>
    </w:lvl>
    <w:lvl w:ilvl="1">
      <w:numFmt w:val="bullet"/>
      <w:lvlText w:val="•"/>
      <w:lvlJc w:val="left"/>
      <w:pPr>
        <w:ind w:left="411" w:hanging="93"/>
      </w:pPr>
    </w:lvl>
    <w:lvl w:ilvl="2">
      <w:numFmt w:val="bullet"/>
      <w:lvlText w:val="•"/>
      <w:lvlJc w:val="left"/>
      <w:pPr>
        <w:ind w:left="744" w:hanging="93"/>
      </w:pPr>
    </w:lvl>
    <w:lvl w:ilvl="3">
      <w:numFmt w:val="bullet"/>
      <w:lvlText w:val="•"/>
      <w:lvlJc w:val="left"/>
      <w:pPr>
        <w:ind w:left="1076" w:hanging="93"/>
      </w:pPr>
    </w:lvl>
    <w:lvl w:ilvl="4">
      <w:numFmt w:val="bullet"/>
      <w:lvlText w:val="•"/>
      <w:lvlJc w:val="left"/>
      <w:pPr>
        <w:ind w:left="1409" w:hanging="93"/>
      </w:pPr>
    </w:lvl>
    <w:lvl w:ilvl="5">
      <w:numFmt w:val="bullet"/>
      <w:lvlText w:val="•"/>
      <w:lvlJc w:val="left"/>
      <w:pPr>
        <w:ind w:left="1741" w:hanging="93"/>
      </w:pPr>
    </w:lvl>
    <w:lvl w:ilvl="6">
      <w:numFmt w:val="bullet"/>
      <w:lvlText w:val="•"/>
      <w:lvlJc w:val="left"/>
      <w:pPr>
        <w:ind w:left="2074" w:hanging="93"/>
      </w:pPr>
    </w:lvl>
    <w:lvl w:ilvl="7">
      <w:numFmt w:val="bullet"/>
      <w:lvlText w:val="•"/>
      <w:lvlJc w:val="left"/>
      <w:pPr>
        <w:ind w:left="2406" w:hanging="93"/>
      </w:pPr>
    </w:lvl>
    <w:lvl w:ilvl="8">
      <w:numFmt w:val="bullet"/>
      <w:lvlText w:val="•"/>
      <w:lvlJc w:val="left"/>
      <w:pPr>
        <w:ind w:left="2738" w:hanging="93"/>
      </w:pPr>
    </w:lvl>
  </w:abstractNum>
  <w:abstractNum w:abstractNumId="2" w15:restartNumberingAfterBreak="0">
    <w:nsid w:val="00000404"/>
    <w:multiLevelType w:val="multilevel"/>
    <w:tmpl w:val="00000887"/>
    <w:lvl w:ilvl="0">
      <w:numFmt w:val="bullet"/>
      <w:lvlText w:val="-"/>
      <w:lvlJc w:val="left"/>
      <w:pPr>
        <w:ind w:left="63" w:hanging="144"/>
      </w:pPr>
      <w:rPr>
        <w:rFonts w:ascii="Trebuchet MS" w:hAnsi="Trebuchet MS"/>
        <w:b w:val="0"/>
        <w:w w:val="103"/>
        <w:sz w:val="16"/>
      </w:rPr>
    </w:lvl>
    <w:lvl w:ilvl="1">
      <w:numFmt w:val="bullet"/>
      <w:lvlText w:val="•"/>
      <w:lvlJc w:val="left"/>
      <w:pPr>
        <w:ind w:left="282" w:hanging="144"/>
      </w:pPr>
    </w:lvl>
    <w:lvl w:ilvl="2">
      <w:numFmt w:val="bullet"/>
      <w:lvlText w:val="•"/>
      <w:lvlJc w:val="left"/>
      <w:pPr>
        <w:ind w:left="501" w:hanging="144"/>
      </w:pPr>
    </w:lvl>
    <w:lvl w:ilvl="3">
      <w:numFmt w:val="bullet"/>
      <w:lvlText w:val="•"/>
      <w:lvlJc w:val="left"/>
      <w:pPr>
        <w:ind w:left="721" w:hanging="144"/>
      </w:pPr>
    </w:lvl>
    <w:lvl w:ilvl="4">
      <w:numFmt w:val="bullet"/>
      <w:lvlText w:val="•"/>
      <w:lvlJc w:val="left"/>
      <w:pPr>
        <w:ind w:left="940" w:hanging="144"/>
      </w:pPr>
    </w:lvl>
    <w:lvl w:ilvl="5">
      <w:numFmt w:val="bullet"/>
      <w:lvlText w:val="•"/>
      <w:lvlJc w:val="left"/>
      <w:pPr>
        <w:ind w:left="1159" w:hanging="144"/>
      </w:pPr>
    </w:lvl>
    <w:lvl w:ilvl="6">
      <w:numFmt w:val="bullet"/>
      <w:lvlText w:val="•"/>
      <w:lvlJc w:val="left"/>
      <w:pPr>
        <w:ind w:left="1378" w:hanging="144"/>
      </w:pPr>
    </w:lvl>
    <w:lvl w:ilvl="7">
      <w:numFmt w:val="bullet"/>
      <w:lvlText w:val="•"/>
      <w:lvlJc w:val="left"/>
      <w:pPr>
        <w:ind w:left="1597" w:hanging="144"/>
      </w:pPr>
    </w:lvl>
    <w:lvl w:ilvl="8">
      <w:numFmt w:val="bullet"/>
      <w:lvlText w:val="•"/>
      <w:lvlJc w:val="left"/>
      <w:pPr>
        <w:ind w:left="1817" w:hanging="144"/>
      </w:pPr>
    </w:lvl>
  </w:abstractNum>
  <w:abstractNum w:abstractNumId="3" w15:restartNumberingAfterBreak="0">
    <w:nsid w:val="00000405"/>
    <w:multiLevelType w:val="multilevel"/>
    <w:tmpl w:val="00000888"/>
    <w:lvl w:ilvl="0">
      <w:numFmt w:val="bullet"/>
      <w:lvlText w:val="-"/>
      <w:lvlJc w:val="left"/>
      <w:pPr>
        <w:ind w:left="63" w:hanging="127"/>
      </w:pPr>
      <w:rPr>
        <w:rFonts w:ascii="Arial" w:hAnsi="Arial"/>
        <w:b w:val="0"/>
        <w:sz w:val="16"/>
      </w:rPr>
    </w:lvl>
    <w:lvl w:ilvl="1">
      <w:numFmt w:val="bullet"/>
      <w:lvlText w:val="•"/>
      <w:lvlJc w:val="left"/>
      <w:pPr>
        <w:ind w:left="283" w:hanging="127"/>
      </w:pPr>
    </w:lvl>
    <w:lvl w:ilvl="2">
      <w:numFmt w:val="bullet"/>
      <w:lvlText w:val="•"/>
      <w:lvlJc w:val="left"/>
      <w:pPr>
        <w:ind w:left="502" w:hanging="127"/>
      </w:pPr>
    </w:lvl>
    <w:lvl w:ilvl="3">
      <w:numFmt w:val="bullet"/>
      <w:lvlText w:val="•"/>
      <w:lvlJc w:val="left"/>
      <w:pPr>
        <w:ind w:left="721" w:hanging="127"/>
      </w:pPr>
    </w:lvl>
    <w:lvl w:ilvl="4">
      <w:numFmt w:val="bullet"/>
      <w:lvlText w:val="•"/>
      <w:lvlJc w:val="left"/>
      <w:pPr>
        <w:ind w:left="940" w:hanging="127"/>
      </w:pPr>
    </w:lvl>
    <w:lvl w:ilvl="5">
      <w:numFmt w:val="bullet"/>
      <w:lvlText w:val="•"/>
      <w:lvlJc w:val="left"/>
      <w:pPr>
        <w:ind w:left="1159" w:hanging="127"/>
      </w:pPr>
    </w:lvl>
    <w:lvl w:ilvl="6">
      <w:numFmt w:val="bullet"/>
      <w:lvlText w:val="•"/>
      <w:lvlJc w:val="left"/>
      <w:pPr>
        <w:ind w:left="1378" w:hanging="127"/>
      </w:pPr>
    </w:lvl>
    <w:lvl w:ilvl="7">
      <w:numFmt w:val="bullet"/>
      <w:lvlText w:val="•"/>
      <w:lvlJc w:val="left"/>
      <w:pPr>
        <w:ind w:left="1598" w:hanging="127"/>
      </w:pPr>
    </w:lvl>
    <w:lvl w:ilvl="8">
      <w:numFmt w:val="bullet"/>
      <w:lvlText w:val="•"/>
      <w:lvlJc w:val="left"/>
      <w:pPr>
        <w:ind w:left="1817" w:hanging="127"/>
      </w:pPr>
    </w:lvl>
  </w:abstractNum>
  <w:abstractNum w:abstractNumId="4" w15:restartNumberingAfterBreak="0">
    <w:nsid w:val="00000406"/>
    <w:multiLevelType w:val="multilevel"/>
    <w:tmpl w:val="00000889"/>
    <w:lvl w:ilvl="0">
      <w:numFmt w:val="bullet"/>
      <w:lvlText w:val="-"/>
      <w:lvlJc w:val="left"/>
      <w:pPr>
        <w:ind w:left="81" w:hanging="126"/>
      </w:pPr>
      <w:rPr>
        <w:rFonts w:ascii="Trebuchet MS" w:hAnsi="Trebuchet MS"/>
        <w:b w:val="0"/>
        <w:w w:val="103"/>
        <w:sz w:val="14"/>
      </w:rPr>
    </w:lvl>
    <w:lvl w:ilvl="1">
      <w:numFmt w:val="bullet"/>
      <w:lvlText w:val="•"/>
      <w:lvlJc w:val="left"/>
      <w:pPr>
        <w:ind w:left="298" w:hanging="126"/>
      </w:pPr>
    </w:lvl>
    <w:lvl w:ilvl="2">
      <w:numFmt w:val="bullet"/>
      <w:lvlText w:val="•"/>
      <w:lvlJc w:val="left"/>
      <w:pPr>
        <w:ind w:left="515" w:hanging="126"/>
      </w:pPr>
    </w:lvl>
    <w:lvl w:ilvl="3">
      <w:numFmt w:val="bullet"/>
      <w:lvlText w:val="•"/>
      <w:lvlJc w:val="left"/>
      <w:pPr>
        <w:ind w:left="731" w:hanging="126"/>
      </w:pPr>
    </w:lvl>
    <w:lvl w:ilvl="4">
      <w:numFmt w:val="bullet"/>
      <w:lvlText w:val="•"/>
      <w:lvlJc w:val="left"/>
      <w:pPr>
        <w:ind w:left="948" w:hanging="126"/>
      </w:pPr>
    </w:lvl>
    <w:lvl w:ilvl="5">
      <w:numFmt w:val="bullet"/>
      <w:lvlText w:val="•"/>
      <w:lvlJc w:val="left"/>
      <w:pPr>
        <w:ind w:left="1165" w:hanging="126"/>
      </w:pPr>
    </w:lvl>
    <w:lvl w:ilvl="6">
      <w:numFmt w:val="bullet"/>
      <w:lvlText w:val="•"/>
      <w:lvlJc w:val="left"/>
      <w:pPr>
        <w:ind w:left="1381" w:hanging="126"/>
      </w:pPr>
    </w:lvl>
    <w:lvl w:ilvl="7">
      <w:numFmt w:val="bullet"/>
      <w:lvlText w:val="•"/>
      <w:lvlJc w:val="left"/>
      <w:pPr>
        <w:ind w:left="1598" w:hanging="126"/>
      </w:pPr>
    </w:lvl>
    <w:lvl w:ilvl="8">
      <w:numFmt w:val="bullet"/>
      <w:lvlText w:val="•"/>
      <w:lvlJc w:val="left"/>
      <w:pPr>
        <w:ind w:left="1815" w:hanging="126"/>
      </w:pPr>
    </w:lvl>
  </w:abstractNum>
  <w:abstractNum w:abstractNumId="5" w15:restartNumberingAfterBreak="0">
    <w:nsid w:val="00124FF3"/>
    <w:multiLevelType w:val="hybridMultilevel"/>
    <w:tmpl w:val="1C149DEC"/>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6" w15:restartNumberingAfterBreak="0">
    <w:nsid w:val="04013DE0"/>
    <w:multiLevelType w:val="hybridMultilevel"/>
    <w:tmpl w:val="D7A6A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5D30F13"/>
    <w:multiLevelType w:val="hybridMultilevel"/>
    <w:tmpl w:val="0742A99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08CE6E01"/>
    <w:multiLevelType w:val="hybridMultilevel"/>
    <w:tmpl w:val="B1080954"/>
    <w:lvl w:ilvl="0" w:tplc="2714A4A4">
      <w:start w:val="1"/>
      <w:numFmt w:val="bullet"/>
      <w:lvlText w:val=""/>
      <w:lvlJc w:val="left"/>
      <w:pPr>
        <w:tabs>
          <w:tab w:val="num" w:pos="720"/>
        </w:tabs>
        <w:ind w:left="720" w:hanging="360"/>
      </w:pPr>
      <w:rPr>
        <w:rFonts w:ascii="Wingdings 2" w:hAnsi="Wingdings 2" w:hint="default"/>
      </w:rPr>
    </w:lvl>
    <w:lvl w:ilvl="1" w:tplc="A22CE936">
      <w:start w:val="1"/>
      <w:numFmt w:val="decimal"/>
      <w:lvlText w:val="%2."/>
      <w:lvlJc w:val="left"/>
      <w:pPr>
        <w:tabs>
          <w:tab w:val="num" w:pos="1440"/>
        </w:tabs>
        <w:ind w:left="1440" w:hanging="360"/>
      </w:pPr>
    </w:lvl>
    <w:lvl w:ilvl="2" w:tplc="5074D6D2">
      <w:start w:val="1"/>
      <w:numFmt w:val="decimal"/>
      <w:lvlText w:val="%3."/>
      <w:lvlJc w:val="left"/>
      <w:pPr>
        <w:tabs>
          <w:tab w:val="num" w:pos="2160"/>
        </w:tabs>
        <w:ind w:left="2160" w:hanging="360"/>
      </w:pPr>
    </w:lvl>
    <w:lvl w:ilvl="3" w:tplc="EEB42F5E">
      <w:start w:val="1"/>
      <w:numFmt w:val="decimal"/>
      <w:lvlText w:val="%4."/>
      <w:lvlJc w:val="left"/>
      <w:pPr>
        <w:tabs>
          <w:tab w:val="num" w:pos="2880"/>
        </w:tabs>
        <w:ind w:left="2880" w:hanging="360"/>
      </w:pPr>
    </w:lvl>
    <w:lvl w:ilvl="4" w:tplc="AEA46FD2">
      <w:start w:val="1"/>
      <w:numFmt w:val="decimal"/>
      <w:lvlText w:val="%5."/>
      <w:lvlJc w:val="left"/>
      <w:pPr>
        <w:tabs>
          <w:tab w:val="num" w:pos="3600"/>
        </w:tabs>
        <w:ind w:left="3600" w:hanging="360"/>
      </w:pPr>
    </w:lvl>
    <w:lvl w:ilvl="5" w:tplc="50149474">
      <w:start w:val="1"/>
      <w:numFmt w:val="decimal"/>
      <w:lvlText w:val="%6."/>
      <w:lvlJc w:val="left"/>
      <w:pPr>
        <w:tabs>
          <w:tab w:val="num" w:pos="4320"/>
        </w:tabs>
        <w:ind w:left="4320" w:hanging="360"/>
      </w:pPr>
    </w:lvl>
    <w:lvl w:ilvl="6" w:tplc="9E22EE5E">
      <w:start w:val="1"/>
      <w:numFmt w:val="decimal"/>
      <w:lvlText w:val="%7."/>
      <w:lvlJc w:val="left"/>
      <w:pPr>
        <w:tabs>
          <w:tab w:val="num" w:pos="5040"/>
        </w:tabs>
        <w:ind w:left="5040" w:hanging="360"/>
      </w:pPr>
    </w:lvl>
    <w:lvl w:ilvl="7" w:tplc="2356E390">
      <w:start w:val="1"/>
      <w:numFmt w:val="decimal"/>
      <w:lvlText w:val="%8."/>
      <w:lvlJc w:val="left"/>
      <w:pPr>
        <w:tabs>
          <w:tab w:val="num" w:pos="5760"/>
        </w:tabs>
        <w:ind w:left="5760" w:hanging="360"/>
      </w:pPr>
    </w:lvl>
    <w:lvl w:ilvl="8" w:tplc="8D2097A4">
      <w:start w:val="1"/>
      <w:numFmt w:val="decimal"/>
      <w:lvlText w:val="%9."/>
      <w:lvlJc w:val="left"/>
      <w:pPr>
        <w:tabs>
          <w:tab w:val="num" w:pos="6480"/>
        </w:tabs>
        <w:ind w:left="6480" w:hanging="360"/>
      </w:pPr>
    </w:lvl>
  </w:abstractNum>
  <w:abstractNum w:abstractNumId="9" w15:restartNumberingAfterBreak="0">
    <w:nsid w:val="09AB082F"/>
    <w:multiLevelType w:val="multilevel"/>
    <w:tmpl w:val="573E7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4"/>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9FD525D"/>
    <w:multiLevelType w:val="hybridMultilevel"/>
    <w:tmpl w:val="1E18C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952C84"/>
    <w:multiLevelType w:val="hybridMultilevel"/>
    <w:tmpl w:val="23781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6B0419"/>
    <w:multiLevelType w:val="hybridMultilevel"/>
    <w:tmpl w:val="DD70BEB4"/>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15:restartNumberingAfterBreak="0">
    <w:nsid w:val="1888436F"/>
    <w:multiLevelType w:val="hybridMultilevel"/>
    <w:tmpl w:val="5888C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E92180"/>
    <w:multiLevelType w:val="hybridMultilevel"/>
    <w:tmpl w:val="AAD06670"/>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15:restartNumberingAfterBreak="0">
    <w:nsid w:val="231C126C"/>
    <w:multiLevelType w:val="hybridMultilevel"/>
    <w:tmpl w:val="D952D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20711D"/>
    <w:multiLevelType w:val="hybridMultilevel"/>
    <w:tmpl w:val="692A0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DD776D"/>
    <w:multiLevelType w:val="hybridMultilevel"/>
    <w:tmpl w:val="EA3C9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F153A5"/>
    <w:multiLevelType w:val="hybridMultilevel"/>
    <w:tmpl w:val="4A98FD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2D677B38"/>
    <w:multiLevelType w:val="hybridMultilevel"/>
    <w:tmpl w:val="F22C3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3272FF"/>
    <w:multiLevelType w:val="hybridMultilevel"/>
    <w:tmpl w:val="E46C9254"/>
    <w:lvl w:ilvl="0" w:tplc="09E870FE">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A22BF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428E5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24240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42D9E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1ABF0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CCCD0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5680C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DAD8B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9DE4C47"/>
    <w:multiLevelType w:val="hybridMultilevel"/>
    <w:tmpl w:val="EF24E9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A5329A8"/>
    <w:multiLevelType w:val="hybridMultilevel"/>
    <w:tmpl w:val="8FDEB2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893E6A"/>
    <w:multiLevelType w:val="hybridMultilevel"/>
    <w:tmpl w:val="6F3E1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B0296B"/>
    <w:multiLevelType w:val="hybridMultilevel"/>
    <w:tmpl w:val="07D27B7E"/>
    <w:lvl w:ilvl="0" w:tplc="1D4AF47A">
      <w:start w:val="1"/>
      <w:numFmt w:val="decimal"/>
      <w:lvlText w:val="%1."/>
      <w:lvlJc w:val="right"/>
      <w:pPr>
        <w:tabs>
          <w:tab w:val="num" w:pos="720"/>
        </w:tabs>
        <w:ind w:left="720" w:hanging="360"/>
      </w:pPr>
      <w:rPr>
        <w:rFonts w:ascii="Cambria" w:hAnsi="Cambria"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FE41785"/>
    <w:multiLevelType w:val="hybridMultilevel"/>
    <w:tmpl w:val="B748F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C60221"/>
    <w:multiLevelType w:val="hybridMultilevel"/>
    <w:tmpl w:val="AC7C7D9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7" w15:restartNumberingAfterBreak="0">
    <w:nsid w:val="519E61B3"/>
    <w:multiLevelType w:val="hybridMultilevel"/>
    <w:tmpl w:val="9A7C0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2F1810"/>
    <w:multiLevelType w:val="hybridMultilevel"/>
    <w:tmpl w:val="B32C39EC"/>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9" w15:restartNumberingAfterBreak="0">
    <w:nsid w:val="54A17767"/>
    <w:multiLevelType w:val="hybridMultilevel"/>
    <w:tmpl w:val="01E4E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197AD9"/>
    <w:multiLevelType w:val="hybridMultilevel"/>
    <w:tmpl w:val="CD8CE928"/>
    <w:lvl w:ilvl="0" w:tplc="20662CC4">
      <w:start w:val="1"/>
      <w:numFmt w:val="lowerLetter"/>
      <w:lvlText w:val="%1."/>
      <w:lvlJc w:val="left"/>
      <w:pPr>
        <w:ind w:left="775" w:hanging="360"/>
      </w:pPr>
      <w:rPr>
        <w:rFonts w:hint="default"/>
      </w:r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31" w15:restartNumberingAfterBreak="0">
    <w:nsid w:val="5ADB42E8"/>
    <w:multiLevelType w:val="hybridMultilevel"/>
    <w:tmpl w:val="DCCAC4D2"/>
    <w:lvl w:ilvl="0" w:tplc="A47483C6">
      <w:start w:val="1"/>
      <w:numFmt w:val="decimal"/>
      <w:lvlText w:val="%1."/>
      <w:lvlJc w:val="righ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2D6D8C"/>
    <w:multiLevelType w:val="hybridMultilevel"/>
    <w:tmpl w:val="81D09F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5C447252"/>
    <w:multiLevelType w:val="hybridMultilevel"/>
    <w:tmpl w:val="20BAE1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6418E6"/>
    <w:multiLevelType w:val="hybridMultilevel"/>
    <w:tmpl w:val="A79A39EE"/>
    <w:lvl w:ilvl="0" w:tplc="AE22C476">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5EFB5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6A52C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464D2C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BEFC7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42726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80F13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62228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38BBE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5E191F86"/>
    <w:multiLevelType w:val="hybridMultilevel"/>
    <w:tmpl w:val="57BEAFFC"/>
    <w:lvl w:ilvl="0" w:tplc="DF044DE8">
      <w:start w:val="1"/>
      <w:numFmt w:val="decimal"/>
      <w:lvlText w:val="%1."/>
      <w:lvlJc w:val="left"/>
      <w:pPr>
        <w:ind w:left="720" w:hanging="360"/>
      </w:pPr>
      <w:rPr>
        <w:rFonts w:hint="default"/>
        <w:b w:val="0"/>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6" w15:restartNumberingAfterBreak="0">
    <w:nsid w:val="6B3928F3"/>
    <w:multiLevelType w:val="hybridMultilevel"/>
    <w:tmpl w:val="712ACD4C"/>
    <w:lvl w:ilvl="0" w:tplc="72AC89F0">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D22E3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206CF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D00A54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B4834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F0651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0F6833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CD2C97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8E38A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6DF52F95"/>
    <w:multiLevelType w:val="multilevel"/>
    <w:tmpl w:val="714AA518"/>
    <w:lvl w:ilvl="0">
      <w:start w:val="1"/>
      <w:numFmt w:val="decimal"/>
      <w:lvlText w:val="%1."/>
      <w:legacy w:legacy="1" w:legacySpace="0" w:legacyIndent="360"/>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15:restartNumberingAfterBreak="0">
    <w:nsid w:val="6E4052F4"/>
    <w:multiLevelType w:val="hybridMultilevel"/>
    <w:tmpl w:val="565A1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544C37"/>
    <w:multiLevelType w:val="hybridMultilevel"/>
    <w:tmpl w:val="DCA40FE6"/>
    <w:lvl w:ilvl="0" w:tplc="460475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B56941"/>
    <w:multiLevelType w:val="hybridMultilevel"/>
    <w:tmpl w:val="E440277C"/>
    <w:lvl w:ilvl="0" w:tplc="1DA6F2B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1" w15:restartNumberingAfterBreak="0">
    <w:nsid w:val="6F364254"/>
    <w:multiLevelType w:val="hybridMultilevel"/>
    <w:tmpl w:val="BFFE1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E0006E"/>
    <w:multiLevelType w:val="hybridMultilevel"/>
    <w:tmpl w:val="AAB21F1E"/>
    <w:lvl w:ilvl="0" w:tplc="4B042B94">
      <w:start w:val="1"/>
      <w:numFmt w:val="decimal"/>
      <w:lvlText w:val="%1."/>
      <w:lvlJc w:val="left"/>
      <w:pPr>
        <w:ind w:left="54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1965AEB"/>
    <w:multiLevelType w:val="hybridMultilevel"/>
    <w:tmpl w:val="737487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2FD260D"/>
    <w:multiLevelType w:val="hybridMultilevel"/>
    <w:tmpl w:val="F4982024"/>
    <w:lvl w:ilvl="0" w:tplc="D3BC901E">
      <w:start w:val="1"/>
      <w:numFmt w:val="bullet"/>
      <w:lvlText w:val=""/>
      <w:lvlJc w:val="left"/>
      <w:pPr>
        <w:tabs>
          <w:tab w:val="num" w:pos="720"/>
        </w:tabs>
        <w:ind w:left="72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5A21D74"/>
    <w:multiLevelType w:val="hybridMultilevel"/>
    <w:tmpl w:val="571E7572"/>
    <w:lvl w:ilvl="0" w:tplc="1180DD94">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68C01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88E47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0E845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76E77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40DDD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E8317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7C6BD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48C34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76073EC0"/>
    <w:multiLevelType w:val="hybridMultilevel"/>
    <w:tmpl w:val="FEC8C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81474D1"/>
    <w:multiLevelType w:val="multilevel"/>
    <w:tmpl w:val="AB9E36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PicBulletId w:val="5"/>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A420A8B"/>
    <w:multiLevelType w:val="hybridMultilevel"/>
    <w:tmpl w:val="62E43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B8A2F4C"/>
    <w:multiLevelType w:val="hybridMultilevel"/>
    <w:tmpl w:val="7B108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FDF6DBD"/>
    <w:multiLevelType w:val="multilevel"/>
    <w:tmpl w:val="71CC1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3"/>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4"/>
  </w:num>
  <w:num w:numId="2">
    <w:abstractNumId w:val="31"/>
  </w:num>
  <w:num w:numId="3">
    <w:abstractNumId w:val="16"/>
  </w:num>
  <w:num w:numId="4">
    <w:abstractNumId w:val="35"/>
  </w:num>
  <w:num w:numId="5">
    <w:abstractNumId w:val="32"/>
  </w:num>
  <w:num w:numId="6">
    <w:abstractNumId w:val="30"/>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2"/>
  </w:num>
  <w:num w:numId="9">
    <w:abstractNumId w:val="17"/>
  </w:num>
  <w:num w:numId="10">
    <w:abstractNumId w:val="1"/>
  </w:num>
  <w:num w:numId="11">
    <w:abstractNumId w:val="0"/>
  </w:num>
  <w:num w:numId="12">
    <w:abstractNumId w:val="4"/>
  </w:num>
  <w:num w:numId="13">
    <w:abstractNumId w:val="3"/>
  </w:num>
  <w:num w:numId="14">
    <w:abstractNumId w:val="2"/>
  </w:num>
  <w:num w:numId="15">
    <w:abstractNumId w:val="10"/>
  </w:num>
  <w:num w:numId="16">
    <w:abstractNumId w:val="41"/>
  </w:num>
  <w:num w:numId="17">
    <w:abstractNumId w:val="46"/>
  </w:num>
  <w:num w:numId="18">
    <w:abstractNumId w:val="29"/>
  </w:num>
  <w:num w:numId="19">
    <w:abstractNumId w:val="15"/>
  </w:num>
  <w:num w:numId="20">
    <w:abstractNumId w:val="21"/>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48"/>
  </w:num>
  <w:num w:numId="24">
    <w:abstractNumId w:val="6"/>
  </w:num>
  <w:num w:numId="25">
    <w:abstractNumId w:val="19"/>
  </w:num>
  <w:num w:numId="26">
    <w:abstractNumId w:val="38"/>
  </w:num>
  <w:num w:numId="27">
    <w:abstractNumId w:val="25"/>
  </w:num>
  <w:num w:numId="28">
    <w:abstractNumId w:val="11"/>
  </w:num>
  <w:num w:numId="29">
    <w:abstractNumId w:val="37"/>
  </w:num>
  <w:num w:numId="30">
    <w:abstractNumId w:val="28"/>
  </w:num>
  <w:num w:numId="31">
    <w:abstractNumId w:val="12"/>
  </w:num>
  <w:num w:numId="32">
    <w:abstractNumId w:val="5"/>
  </w:num>
  <w:num w:numId="3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0"/>
  </w:num>
  <w:num w:numId="35">
    <w:abstractNumId w:val="9"/>
  </w:num>
  <w:num w:numId="36">
    <w:abstractNumId w:val="47"/>
  </w:num>
  <w:num w:numId="37">
    <w:abstractNumId w:val="39"/>
  </w:num>
  <w:num w:numId="38">
    <w:abstractNumId w:val="43"/>
  </w:num>
  <w:num w:numId="39">
    <w:abstractNumId w:val="27"/>
  </w:num>
  <w:num w:numId="40">
    <w:abstractNumId w:val="49"/>
  </w:num>
  <w:num w:numId="41">
    <w:abstractNumId w:val="22"/>
  </w:num>
  <w:num w:numId="42">
    <w:abstractNumId w:val="13"/>
  </w:num>
  <w:num w:numId="43">
    <w:abstractNumId w:val="7"/>
  </w:num>
  <w:num w:numId="44">
    <w:abstractNumId w:val="23"/>
  </w:num>
  <w:num w:numId="45">
    <w:abstractNumId w:val="33"/>
  </w:num>
  <w:num w:numId="46">
    <w:abstractNumId w:val="20"/>
  </w:num>
  <w:num w:numId="47">
    <w:abstractNumId w:val="36"/>
  </w:num>
  <w:num w:numId="48">
    <w:abstractNumId w:val="34"/>
  </w:num>
  <w:num w:numId="49">
    <w:abstractNumId w:val="45"/>
  </w:num>
  <w:num w:numId="50">
    <w:abstractNumId w:val="14"/>
  </w:num>
  <w:num w:numId="51">
    <w:abstractNumId w:val="40"/>
  </w:num>
  <w:num w:numId="52">
    <w:abstractNumId w:val="2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activeWritingStyle w:appName="MSWord" w:lang="es-MX" w:vendorID="64" w:dllVersion="6" w:nlCheck="1" w:checkStyle="0"/>
  <w:activeWritingStyle w:appName="MSWord" w:lang="en-US" w:vendorID="64" w:dllVersion="6"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2049">
      <o:colormru v:ext="edit" colors="#606,#90c"/>
    </o:shapedefaults>
  </w:hdrShapeDefaults>
  <w:footnotePr>
    <w:footnote w:id="-1"/>
    <w:footnote w:id="0"/>
  </w:footnotePr>
  <w:endnotePr>
    <w:numFmt w:val="decimal"/>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588"/>
    <w:rsid w:val="00001B04"/>
    <w:rsid w:val="0000294C"/>
    <w:rsid w:val="00004846"/>
    <w:rsid w:val="00004A70"/>
    <w:rsid w:val="00005318"/>
    <w:rsid w:val="000071C5"/>
    <w:rsid w:val="00007EBF"/>
    <w:rsid w:val="00011118"/>
    <w:rsid w:val="000121BA"/>
    <w:rsid w:val="00014EA7"/>
    <w:rsid w:val="0001528F"/>
    <w:rsid w:val="000154E9"/>
    <w:rsid w:val="00015E46"/>
    <w:rsid w:val="00015EB6"/>
    <w:rsid w:val="00017279"/>
    <w:rsid w:val="000174D1"/>
    <w:rsid w:val="0002019B"/>
    <w:rsid w:val="00020B3F"/>
    <w:rsid w:val="00023ABF"/>
    <w:rsid w:val="00023BEF"/>
    <w:rsid w:val="00023D3C"/>
    <w:rsid w:val="000279E0"/>
    <w:rsid w:val="000302E7"/>
    <w:rsid w:val="00033835"/>
    <w:rsid w:val="00034A13"/>
    <w:rsid w:val="000413F3"/>
    <w:rsid w:val="00041483"/>
    <w:rsid w:val="00041ECE"/>
    <w:rsid w:val="000430CC"/>
    <w:rsid w:val="00043B7C"/>
    <w:rsid w:val="000520B7"/>
    <w:rsid w:val="000523CA"/>
    <w:rsid w:val="00054209"/>
    <w:rsid w:val="0005474C"/>
    <w:rsid w:val="00055062"/>
    <w:rsid w:val="000554A6"/>
    <w:rsid w:val="00056085"/>
    <w:rsid w:val="00060D86"/>
    <w:rsid w:val="0006190E"/>
    <w:rsid w:val="00062AAC"/>
    <w:rsid w:val="00063640"/>
    <w:rsid w:val="00064955"/>
    <w:rsid w:val="000673B4"/>
    <w:rsid w:val="000718AB"/>
    <w:rsid w:val="00074958"/>
    <w:rsid w:val="00075C3F"/>
    <w:rsid w:val="00077758"/>
    <w:rsid w:val="00081EE7"/>
    <w:rsid w:val="00082957"/>
    <w:rsid w:val="00083156"/>
    <w:rsid w:val="0008340D"/>
    <w:rsid w:val="00083C35"/>
    <w:rsid w:val="00083E3C"/>
    <w:rsid w:val="000849F9"/>
    <w:rsid w:val="00084AFE"/>
    <w:rsid w:val="000856DA"/>
    <w:rsid w:val="0008700C"/>
    <w:rsid w:val="00091723"/>
    <w:rsid w:val="0009329F"/>
    <w:rsid w:val="000A05B7"/>
    <w:rsid w:val="000A1E8D"/>
    <w:rsid w:val="000A35BB"/>
    <w:rsid w:val="000A3759"/>
    <w:rsid w:val="000A3D94"/>
    <w:rsid w:val="000A4276"/>
    <w:rsid w:val="000A6C10"/>
    <w:rsid w:val="000A7914"/>
    <w:rsid w:val="000B1E79"/>
    <w:rsid w:val="000B20B1"/>
    <w:rsid w:val="000B68C5"/>
    <w:rsid w:val="000C060F"/>
    <w:rsid w:val="000C0D6C"/>
    <w:rsid w:val="000C16C2"/>
    <w:rsid w:val="000C1CCF"/>
    <w:rsid w:val="000C28F8"/>
    <w:rsid w:val="000C424F"/>
    <w:rsid w:val="000C4559"/>
    <w:rsid w:val="000C6106"/>
    <w:rsid w:val="000D0DD6"/>
    <w:rsid w:val="000D2388"/>
    <w:rsid w:val="000D50EC"/>
    <w:rsid w:val="000D5A57"/>
    <w:rsid w:val="000D7BAA"/>
    <w:rsid w:val="000E1F0B"/>
    <w:rsid w:val="000E2D80"/>
    <w:rsid w:val="000E550F"/>
    <w:rsid w:val="000F05B1"/>
    <w:rsid w:val="000F1DAB"/>
    <w:rsid w:val="000F21A4"/>
    <w:rsid w:val="000F59CE"/>
    <w:rsid w:val="000F5C0E"/>
    <w:rsid w:val="000F5ECB"/>
    <w:rsid w:val="000F61E3"/>
    <w:rsid w:val="000F6285"/>
    <w:rsid w:val="000F6E59"/>
    <w:rsid w:val="00100F61"/>
    <w:rsid w:val="0010132C"/>
    <w:rsid w:val="00106D19"/>
    <w:rsid w:val="00110664"/>
    <w:rsid w:val="0011116C"/>
    <w:rsid w:val="0011201E"/>
    <w:rsid w:val="001124CE"/>
    <w:rsid w:val="001125EA"/>
    <w:rsid w:val="00112EB8"/>
    <w:rsid w:val="0011306D"/>
    <w:rsid w:val="001134B6"/>
    <w:rsid w:val="00115AC3"/>
    <w:rsid w:val="00116247"/>
    <w:rsid w:val="00116502"/>
    <w:rsid w:val="0011743C"/>
    <w:rsid w:val="00121F82"/>
    <w:rsid w:val="00122291"/>
    <w:rsid w:val="0012252F"/>
    <w:rsid w:val="001246CF"/>
    <w:rsid w:val="00125B3B"/>
    <w:rsid w:val="0012627A"/>
    <w:rsid w:val="001265B9"/>
    <w:rsid w:val="00127158"/>
    <w:rsid w:val="001277B3"/>
    <w:rsid w:val="0013055E"/>
    <w:rsid w:val="00130A36"/>
    <w:rsid w:val="00130E8B"/>
    <w:rsid w:val="00131B7C"/>
    <w:rsid w:val="00133D1D"/>
    <w:rsid w:val="00134762"/>
    <w:rsid w:val="001353CA"/>
    <w:rsid w:val="00135AD0"/>
    <w:rsid w:val="001373FB"/>
    <w:rsid w:val="00137929"/>
    <w:rsid w:val="00137E72"/>
    <w:rsid w:val="00141FA6"/>
    <w:rsid w:val="001420BE"/>
    <w:rsid w:val="00143C65"/>
    <w:rsid w:val="00143D31"/>
    <w:rsid w:val="001440FD"/>
    <w:rsid w:val="0014479F"/>
    <w:rsid w:val="00144861"/>
    <w:rsid w:val="0014525F"/>
    <w:rsid w:val="00145494"/>
    <w:rsid w:val="00147CC9"/>
    <w:rsid w:val="001504E2"/>
    <w:rsid w:val="00151AF9"/>
    <w:rsid w:val="00151AFE"/>
    <w:rsid w:val="00152182"/>
    <w:rsid w:val="00153DB3"/>
    <w:rsid w:val="00154983"/>
    <w:rsid w:val="00155642"/>
    <w:rsid w:val="001556CB"/>
    <w:rsid w:val="001630C5"/>
    <w:rsid w:val="0016329C"/>
    <w:rsid w:val="001642B0"/>
    <w:rsid w:val="00164FE0"/>
    <w:rsid w:val="00174640"/>
    <w:rsid w:val="00174FA8"/>
    <w:rsid w:val="0017585D"/>
    <w:rsid w:val="0017604B"/>
    <w:rsid w:val="00180058"/>
    <w:rsid w:val="00180082"/>
    <w:rsid w:val="00181571"/>
    <w:rsid w:val="0018280F"/>
    <w:rsid w:val="00182AEC"/>
    <w:rsid w:val="00182BB6"/>
    <w:rsid w:val="00183096"/>
    <w:rsid w:val="0018360C"/>
    <w:rsid w:val="00183F68"/>
    <w:rsid w:val="00185A29"/>
    <w:rsid w:val="00186539"/>
    <w:rsid w:val="00187949"/>
    <w:rsid w:val="00187EEC"/>
    <w:rsid w:val="0019097B"/>
    <w:rsid w:val="00190E99"/>
    <w:rsid w:val="00193300"/>
    <w:rsid w:val="00193FDD"/>
    <w:rsid w:val="00194E7E"/>
    <w:rsid w:val="00195C3F"/>
    <w:rsid w:val="00197E4B"/>
    <w:rsid w:val="001A087F"/>
    <w:rsid w:val="001A1802"/>
    <w:rsid w:val="001A2451"/>
    <w:rsid w:val="001A5AA1"/>
    <w:rsid w:val="001A5ECF"/>
    <w:rsid w:val="001A7A33"/>
    <w:rsid w:val="001A7F7F"/>
    <w:rsid w:val="001B018D"/>
    <w:rsid w:val="001B0E02"/>
    <w:rsid w:val="001B109B"/>
    <w:rsid w:val="001B242E"/>
    <w:rsid w:val="001B3B6D"/>
    <w:rsid w:val="001B5B97"/>
    <w:rsid w:val="001B6FF8"/>
    <w:rsid w:val="001B7637"/>
    <w:rsid w:val="001C13C6"/>
    <w:rsid w:val="001C2B6F"/>
    <w:rsid w:val="001C4B5A"/>
    <w:rsid w:val="001C57EB"/>
    <w:rsid w:val="001C6A1D"/>
    <w:rsid w:val="001C6C58"/>
    <w:rsid w:val="001C7271"/>
    <w:rsid w:val="001D12A4"/>
    <w:rsid w:val="001D1601"/>
    <w:rsid w:val="001D209E"/>
    <w:rsid w:val="001D2E8F"/>
    <w:rsid w:val="001D3A10"/>
    <w:rsid w:val="001D4C71"/>
    <w:rsid w:val="001D6258"/>
    <w:rsid w:val="001D7128"/>
    <w:rsid w:val="001D777D"/>
    <w:rsid w:val="001E2068"/>
    <w:rsid w:val="001E4C92"/>
    <w:rsid w:val="001E53C3"/>
    <w:rsid w:val="001E5FD5"/>
    <w:rsid w:val="001E72AA"/>
    <w:rsid w:val="001F05B5"/>
    <w:rsid w:val="001F1043"/>
    <w:rsid w:val="001F11DA"/>
    <w:rsid w:val="001F1995"/>
    <w:rsid w:val="001F21AF"/>
    <w:rsid w:val="001F244E"/>
    <w:rsid w:val="001F3250"/>
    <w:rsid w:val="001F3430"/>
    <w:rsid w:val="001F38F4"/>
    <w:rsid w:val="001F3CB4"/>
    <w:rsid w:val="001F618D"/>
    <w:rsid w:val="001F701B"/>
    <w:rsid w:val="001F71C6"/>
    <w:rsid w:val="001F75FC"/>
    <w:rsid w:val="00200098"/>
    <w:rsid w:val="0020196C"/>
    <w:rsid w:val="00201A2D"/>
    <w:rsid w:val="00201C33"/>
    <w:rsid w:val="00203235"/>
    <w:rsid w:val="00206980"/>
    <w:rsid w:val="00206DA4"/>
    <w:rsid w:val="00210DD6"/>
    <w:rsid w:val="002151BC"/>
    <w:rsid w:val="00216652"/>
    <w:rsid w:val="002169D8"/>
    <w:rsid w:val="002175A0"/>
    <w:rsid w:val="00220EC4"/>
    <w:rsid w:val="00220F86"/>
    <w:rsid w:val="002211CB"/>
    <w:rsid w:val="002222EC"/>
    <w:rsid w:val="00226ADD"/>
    <w:rsid w:val="002316BF"/>
    <w:rsid w:val="00231895"/>
    <w:rsid w:val="00234663"/>
    <w:rsid w:val="00236887"/>
    <w:rsid w:val="00241222"/>
    <w:rsid w:val="002417C0"/>
    <w:rsid w:val="00243434"/>
    <w:rsid w:val="00243443"/>
    <w:rsid w:val="00244775"/>
    <w:rsid w:val="0024630F"/>
    <w:rsid w:val="002468C3"/>
    <w:rsid w:val="00251328"/>
    <w:rsid w:val="00252176"/>
    <w:rsid w:val="0025337D"/>
    <w:rsid w:val="0025425F"/>
    <w:rsid w:val="00254D6E"/>
    <w:rsid w:val="00260484"/>
    <w:rsid w:val="00263321"/>
    <w:rsid w:val="00270EF3"/>
    <w:rsid w:val="00271AEC"/>
    <w:rsid w:val="00272F80"/>
    <w:rsid w:val="002733D0"/>
    <w:rsid w:val="0027401B"/>
    <w:rsid w:val="00274AE2"/>
    <w:rsid w:val="00275219"/>
    <w:rsid w:val="00275E36"/>
    <w:rsid w:val="00276174"/>
    <w:rsid w:val="002762BD"/>
    <w:rsid w:val="00276BE0"/>
    <w:rsid w:val="00276D85"/>
    <w:rsid w:val="00276F3A"/>
    <w:rsid w:val="002868A1"/>
    <w:rsid w:val="00290151"/>
    <w:rsid w:val="00291368"/>
    <w:rsid w:val="0029318A"/>
    <w:rsid w:val="00294C8C"/>
    <w:rsid w:val="00295D0E"/>
    <w:rsid w:val="002966A1"/>
    <w:rsid w:val="002A097C"/>
    <w:rsid w:val="002A0BB4"/>
    <w:rsid w:val="002A162E"/>
    <w:rsid w:val="002A215E"/>
    <w:rsid w:val="002A3360"/>
    <w:rsid w:val="002A33A7"/>
    <w:rsid w:val="002A3C65"/>
    <w:rsid w:val="002A403D"/>
    <w:rsid w:val="002A444E"/>
    <w:rsid w:val="002A4FF9"/>
    <w:rsid w:val="002A590D"/>
    <w:rsid w:val="002A6D67"/>
    <w:rsid w:val="002A6F54"/>
    <w:rsid w:val="002B00C5"/>
    <w:rsid w:val="002B1530"/>
    <w:rsid w:val="002B227D"/>
    <w:rsid w:val="002B3377"/>
    <w:rsid w:val="002B6326"/>
    <w:rsid w:val="002B69FD"/>
    <w:rsid w:val="002B6A82"/>
    <w:rsid w:val="002B717D"/>
    <w:rsid w:val="002B77AA"/>
    <w:rsid w:val="002B79F2"/>
    <w:rsid w:val="002C0C4D"/>
    <w:rsid w:val="002C139E"/>
    <w:rsid w:val="002C13F2"/>
    <w:rsid w:val="002C2647"/>
    <w:rsid w:val="002C2BF4"/>
    <w:rsid w:val="002C4395"/>
    <w:rsid w:val="002C441E"/>
    <w:rsid w:val="002C5B33"/>
    <w:rsid w:val="002C719B"/>
    <w:rsid w:val="002C7FDF"/>
    <w:rsid w:val="002D1262"/>
    <w:rsid w:val="002D191E"/>
    <w:rsid w:val="002D205D"/>
    <w:rsid w:val="002D5155"/>
    <w:rsid w:val="002D5377"/>
    <w:rsid w:val="002E063F"/>
    <w:rsid w:val="002E0BDB"/>
    <w:rsid w:val="002E0D91"/>
    <w:rsid w:val="002E147D"/>
    <w:rsid w:val="002E1ABC"/>
    <w:rsid w:val="002E2652"/>
    <w:rsid w:val="002E2835"/>
    <w:rsid w:val="002E5FB0"/>
    <w:rsid w:val="002E65FC"/>
    <w:rsid w:val="002E71AC"/>
    <w:rsid w:val="002E7C0C"/>
    <w:rsid w:val="002F1C34"/>
    <w:rsid w:val="002F3F65"/>
    <w:rsid w:val="002F4442"/>
    <w:rsid w:val="002F4871"/>
    <w:rsid w:val="002F78ED"/>
    <w:rsid w:val="002F7DA5"/>
    <w:rsid w:val="00300711"/>
    <w:rsid w:val="00301A39"/>
    <w:rsid w:val="003023FB"/>
    <w:rsid w:val="00303857"/>
    <w:rsid w:val="00304716"/>
    <w:rsid w:val="00304BC4"/>
    <w:rsid w:val="00306974"/>
    <w:rsid w:val="0031040C"/>
    <w:rsid w:val="003104F9"/>
    <w:rsid w:val="00311595"/>
    <w:rsid w:val="00312C0A"/>
    <w:rsid w:val="003203C3"/>
    <w:rsid w:val="00320EE1"/>
    <w:rsid w:val="00322766"/>
    <w:rsid w:val="003228BE"/>
    <w:rsid w:val="003230FA"/>
    <w:rsid w:val="00324316"/>
    <w:rsid w:val="003277ED"/>
    <w:rsid w:val="00327E97"/>
    <w:rsid w:val="00330290"/>
    <w:rsid w:val="00331393"/>
    <w:rsid w:val="00333486"/>
    <w:rsid w:val="00334B47"/>
    <w:rsid w:val="00334E7E"/>
    <w:rsid w:val="0033629B"/>
    <w:rsid w:val="00336D25"/>
    <w:rsid w:val="00336DAE"/>
    <w:rsid w:val="00337190"/>
    <w:rsid w:val="00337424"/>
    <w:rsid w:val="003420C9"/>
    <w:rsid w:val="00343A65"/>
    <w:rsid w:val="003462E1"/>
    <w:rsid w:val="0035011A"/>
    <w:rsid w:val="00350911"/>
    <w:rsid w:val="003509CA"/>
    <w:rsid w:val="003509E7"/>
    <w:rsid w:val="00352A11"/>
    <w:rsid w:val="00352CE9"/>
    <w:rsid w:val="00352FBB"/>
    <w:rsid w:val="00354EC9"/>
    <w:rsid w:val="00354EEB"/>
    <w:rsid w:val="003554FB"/>
    <w:rsid w:val="003564F2"/>
    <w:rsid w:val="003571AE"/>
    <w:rsid w:val="00357C8D"/>
    <w:rsid w:val="00360159"/>
    <w:rsid w:val="00361296"/>
    <w:rsid w:val="00362886"/>
    <w:rsid w:val="003632F3"/>
    <w:rsid w:val="00364B3F"/>
    <w:rsid w:val="003672B8"/>
    <w:rsid w:val="0037129E"/>
    <w:rsid w:val="00373625"/>
    <w:rsid w:val="003738D0"/>
    <w:rsid w:val="0037491D"/>
    <w:rsid w:val="00375CF5"/>
    <w:rsid w:val="00375F20"/>
    <w:rsid w:val="00376F65"/>
    <w:rsid w:val="00383900"/>
    <w:rsid w:val="00383B5E"/>
    <w:rsid w:val="00383DBC"/>
    <w:rsid w:val="00385690"/>
    <w:rsid w:val="003866AF"/>
    <w:rsid w:val="00386EC2"/>
    <w:rsid w:val="0038755D"/>
    <w:rsid w:val="00390F0A"/>
    <w:rsid w:val="003932C3"/>
    <w:rsid w:val="00394B9E"/>
    <w:rsid w:val="0039520F"/>
    <w:rsid w:val="00395423"/>
    <w:rsid w:val="00395F38"/>
    <w:rsid w:val="0039659C"/>
    <w:rsid w:val="003A0F98"/>
    <w:rsid w:val="003A10D5"/>
    <w:rsid w:val="003A20D6"/>
    <w:rsid w:val="003A2804"/>
    <w:rsid w:val="003A34EE"/>
    <w:rsid w:val="003A383A"/>
    <w:rsid w:val="003A57F8"/>
    <w:rsid w:val="003A632C"/>
    <w:rsid w:val="003A65A0"/>
    <w:rsid w:val="003B02F1"/>
    <w:rsid w:val="003B4D53"/>
    <w:rsid w:val="003B518E"/>
    <w:rsid w:val="003B58E0"/>
    <w:rsid w:val="003B638A"/>
    <w:rsid w:val="003C1661"/>
    <w:rsid w:val="003C38B0"/>
    <w:rsid w:val="003C44C5"/>
    <w:rsid w:val="003C4A37"/>
    <w:rsid w:val="003C51DA"/>
    <w:rsid w:val="003C5E0E"/>
    <w:rsid w:val="003C5F0E"/>
    <w:rsid w:val="003C7E1B"/>
    <w:rsid w:val="003D057F"/>
    <w:rsid w:val="003D07B4"/>
    <w:rsid w:val="003D15B5"/>
    <w:rsid w:val="003D1E8B"/>
    <w:rsid w:val="003D2F90"/>
    <w:rsid w:val="003D382B"/>
    <w:rsid w:val="003D3A29"/>
    <w:rsid w:val="003D41B2"/>
    <w:rsid w:val="003D4268"/>
    <w:rsid w:val="003D5F6C"/>
    <w:rsid w:val="003D79AD"/>
    <w:rsid w:val="003E002F"/>
    <w:rsid w:val="003E0E23"/>
    <w:rsid w:val="003E16D6"/>
    <w:rsid w:val="003E1E46"/>
    <w:rsid w:val="003E3A28"/>
    <w:rsid w:val="003E56DF"/>
    <w:rsid w:val="003E6356"/>
    <w:rsid w:val="003E7008"/>
    <w:rsid w:val="003F1043"/>
    <w:rsid w:val="003F3732"/>
    <w:rsid w:val="003F3DAF"/>
    <w:rsid w:val="003F591A"/>
    <w:rsid w:val="003F5D3F"/>
    <w:rsid w:val="00404B06"/>
    <w:rsid w:val="004055C7"/>
    <w:rsid w:val="00405B43"/>
    <w:rsid w:val="00406CA2"/>
    <w:rsid w:val="004110BA"/>
    <w:rsid w:val="004116BD"/>
    <w:rsid w:val="004117EF"/>
    <w:rsid w:val="00411A52"/>
    <w:rsid w:val="00412AAC"/>
    <w:rsid w:val="00415456"/>
    <w:rsid w:val="00415947"/>
    <w:rsid w:val="00415A31"/>
    <w:rsid w:val="00420B50"/>
    <w:rsid w:val="004228AC"/>
    <w:rsid w:val="004231B8"/>
    <w:rsid w:val="00425542"/>
    <w:rsid w:val="0042780C"/>
    <w:rsid w:val="00430B5F"/>
    <w:rsid w:val="00432168"/>
    <w:rsid w:val="00433488"/>
    <w:rsid w:val="0043426C"/>
    <w:rsid w:val="00434427"/>
    <w:rsid w:val="00434945"/>
    <w:rsid w:val="00435360"/>
    <w:rsid w:val="0043668E"/>
    <w:rsid w:val="00436CFA"/>
    <w:rsid w:val="004401DF"/>
    <w:rsid w:val="00441106"/>
    <w:rsid w:val="0044130F"/>
    <w:rsid w:val="004429DF"/>
    <w:rsid w:val="00443A02"/>
    <w:rsid w:val="00443A67"/>
    <w:rsid w:val="00444750"/>
    <w:rsid w:val="0044534E"/>
    <w:rsid w:val="0044591C"/>
    <w:rsid w:val="00446026"/>
    <w:rsid w:val="00450460"/>
    <w:rsid w:val="00450F51"/>
    <w:rsid w:val="00451257"/>
    <w:rsid w:val="0045194A"/>
    <w:rsid w:val="0045300E"/>
    <w:rsid w:val="004540FE"/>
    <w:rsid w:val="00454A9B"/>
    <w:rsid w:val="00455046"/>
    <w:rsid w:val="0046072D"/>
    <w:rsid w:val="00461F88"/>
    <w:rsid w:val="004628E2"/>
    <w:rsid w:val="00463DE5"/>
    <w:rsid w:val="00465F8B"/>
    <w:rsid w:val="00470753"/>
    <w:rsid w:val="00472E44"/>
    <w:rsid w:val="004736FE"/>
    <w:rsid w:val="004746F2"/>
    <w:rsid w:val="004751B5"/>
    <w:rsid w:val="0047569A"/>
    <w:rsid w:val="00475FA6"/>
    <w:rsid w:val="00477272"/>
    <w:rsid w:val="0048159B"/>
    <w:rsid w:val="0048210B"/>
    <w:rsid w:val="00482C3B"/>
    <w:rsid w:val="004831B7"/>
    <w:rsid w:val="00483F61"/>
    <w:rsid w:val="0048403B"/>
    <w:rsid w:val="004849CE"/>
    <w:rsid w:val="00484A6B"/>
    <w:rsid w:val="0048538F"/>
    <w:rsid w:val="00486327"/>
    <w:rsid w:val="0048652B"/>
    <w:rsid w:val="004866CD"/>
    <w:rsid w:val="00487239"/>
    <w:rsid w:val="00487D67"/>
    <w:rsid w:val="004900D7"/>
    <w:rsid w:val="004911EB"/>
    <w:rsid w:val="00492AF9"/>
    <w:rsid w:val="00493EE3"/>
    <w:rsid w:val="004945C2"/>
    <w:rsid w:val="00496137"/>
    <w:rsid w:val="004979B7"/>
    <w:rsid w:val="00497E83"/>
    <w:rsid w:val="004A1440"/>
    <w:rsid w:val="004A3038"/>
    <w:rsid w:val="004A3A3E"/>
    <w:rsid w:val="004A41BD"/>
    <w:rsid w:val="004A5D37"/>
    <w:rsid w:val="004A7240"/>
    <w:rsid w:val="004B1C73"/>
    <w:rsid w:val="004B1F31"/>
    <w:rsid w:val="004B3D09"/>
    <w:rsid w:val="004B4A05"/>
    <w:rsid w:val="004B5B69"/>
    <w:rsid w:val="004C0178"/>
    <w:rsid w:val="004C345A"/>
    <w:rsid w:val="004C7CCE"/>
    <w:rsid w:val="004D415D"/>
    <w:rsid w:val="004D46BB"/>
    <w:rsid w:val="004D572A"/>
    <w:rsid w:val="004D5931"/>
    <w:rsid w:val="004D60B0"/>
    <w:rsid w:val="004D65E0"/>
    <w:rsid w:val="004D7806"/>
    <w:rsid w:val="004E0E1E"/>
    <w:rsid w:val="004E0FA2"/>
    <w:rsid w:val="004E3462"/>
    <w:rsid w:val="004E39AC"/>
    <w:rsid w:val="004E4630"/>
    <w:rsid w:val="004E48B1"/>
    <w:rsid w:val="004E51CD"/>
    <w:rsid w:val="004E53EF"/>
    <w:rsid w:val="004F03CB"/>
    <w:rsid w:val="004F0412"/>
    <w:rsid w:val="004F06C4"/>
    <w:rsid w:val="004F0D33"/>
    <w:rsid w:val="004F1C65"/>
    <w:rsid w:val="004F1E2D"/>
    <w:rsid w:val="004F202A"/>
    <w:rsid w:val="004F2D15"/>
    <w:rsid w:val="004F413D"/>
    <w:rsid w:val="004F4BC6"/>
    <w:rsid w:val="004F707F"/>
    <w:rsid w:val="005000B7"/>
    <w:rsid w:val="00502367"/>
    <w:rsid w:val="00503447"/>
    <w:rsid w:val="00504163"/>
    <w:rsid w:val="00504AC5"/>
    <w:rsid w:val="00505CAC"/>
    <w:rsid w:val="00505EBE"/>
    <w:rsid w:val="00507337"/>
    <w:rsid w:val="005104E6"/>
    <w:rsid w:val="00514089"/>
    <w:rsid w:val="00514569"/>
    <w:rsid w:val="00515872"/>
    <w:rsid w:val="005168B4"/>
    <w:rsid w:val="00517C21"/>
    <w:rsid w:val="00520CAE"/>
    <w:rsid w:val="0052217C"/>
    <w:rsid w:val="00522257"/>
    <w:rsid w:val="005229C9"/>
    <w:rsid w:val="005249D2"/>
    <w:rsid w:val="0052503C"/>
    <w:rsid w:val="00525FE6"/>
    <w:rsid w:val="00526989"/>
    <w:rsid w:val="005274BC"/>
    <w:rsid w:val="0052765D"/>
    <w:rsid w:val="005315D9"/>
    <w:rsid w:val="0053276F"/>
    <w:rsid w:val="00532AA8"/>
    <w:rsid w:val="00532CF6"/>
    <w:rsid w:val="00532E8C"/>
    <w:rsid w:val="00533A72"/>
    <w:rsid w:val="0053429E"/>
    <w:rsid w:val="005345A2"/>
    <w:rsid w:val="00536A9D"/>
    <w:rsid w:val="00541C70"/>
    <w:rsid w:val="00543C03"/>
    <w:rsid w:val="00543CA8"/>
    <w:rsid w:val="00544739"/>
    <w:rsid w:val="00545FB2"/>
    <w:rsid w:val="00547900"/>
    <w:rsid w:val="00550912"/>
    <w:rsid w:val="005516B6"/>
    <w:rsid w:val="00552208"/>
    <w:rsid w:val="0055334F"/>
    <w:rsid w:val="00554165"/>
    <w:rsid w:val="00554B5D"/>
    <w:rsid w:val="005559DE"/>
    <w:rsid w:val="00555D8E"/>
    <w:rsid w:val="0055682D"/>
    <w:rsid w:val="00556AD6"/>
    <w:rsid w:val="00556C62"/>
    <w:rsid w:val="00560FBE"/>
    <w:rsid w:val="00561B0E"/>
    <w:rsid w:val="00563082"/>
    <w:rsid w:val="00564BCA"/>
    <w:rsid w:val="0056620F"/>
    <w:rsid w:val="00570DDD"/>
    <w:rsid w:val="00571381"/>
    <w:rsid w:val="00572272"/>
    <w:rsid w:val="005729E2"/>
    <w:rsid w:val="00574F53"/>
    <w:rsid w:val="0057656F"/>
    <w:rsid w:val="00576D69"/>
    <w:rsid w:val="005770B6"/>
    <w:rsid w:val="00577766"/>
    <w:rsid w:val="00577B66"/>
    <w:rsid w:val="005817D9"/>
    <w:rsid w:val="00586E0F"/>
    <w:rsid w:val="00587C45"/>
    <w:rsid w:val="00591CEA"/>
    <w:rsid w:val="005933F2"/>
    <w:rsid w:val="00593C51"/>
    <w:rsid w:val="005A18D3"/>
    <w:rsid w:val="005A21C6"/>
    <w:rsid w:val="005A25DF"/>
    <w:rsid w:val="005A31D9"/>
    <w:rsid w:val="005A440B"/>
    <w:rsid w:val="005A6F2B"/>
    <w:rsid w:val="005A7E2C"/>
    <w:rsid w:val="005B160A"/>
    <w:rsid w:val="005B1900"/>
    <w:rsid w:val="005B4D1A"/>
    <w:rsid w:val="005B52CB"/>
    <w:rsid w:val="005B62C6"/>
    <w:rsid w:val="005B7CBE"/>
    <w:rsid w:val="005C0945"/>
    <w:rsid w:val="005C0E62"/>
    <w:rsid w:val="005C2362"/>
    <w:rsid w:val="005C2A84"/>
    <w:rsid w:val="005C3A66"/>
    <w:rsid w:val="005C49F8"/>
    <w:rsid w:val="005C5AF9"/>
    <w:rsid w:val="005C7C1D"/>
    <w:rsid w:val="005C7DAB"/>
    <w:rsid w:val="005D000B"/>
    <w:rsid w:val="005D04CF"/>
    <w:rsid w:val="005D0737"/>
    <w:rsid w:val="005D0BFB"/>
    <w:rsid w:val="005D310F"/>
    <w:rsid w:val="005D3229"/>
    <w:rsid w:val="005D4074"/>
    <w:rsid w:val="005D4797"/>
    <w:rsid w:val="005D6257"/>
    <w:rsid w:val="005D67F7"/>
    <w:rsid w:val="005D7390"/>
    <w:rsid w:val="005E0EBD"/>
    <w:rsid w:val="005E1304"/>
    <w:rsid w:val="005E1871"/>
    <w:rsid w:val="005E519D"/>
    <w:rsid w:val="005E6E7D"/>
    <w:rsid w:val="005F0AA4"/>
    <w:rsid w:val="005F2444"/>
    <w:rsid w:val="005F2DB2"/>
    <w:rsid w:val="005F3AAD"/>
    <w:rsid w:val="005F3C43"/>
    <w:rsid w:val="0060065C"/>
    <w:rsid w:val="00600817"/>
    <w:rsid w:val="006020D3"/>
    <w:rsid w:val="00603EAC"/>
    <w:rsid w:val="00604960"/>
    <w:rsid w:val="00606601"/>
    <w:rsid w:val="00607B41"/>
    <w:rsid w:val="00611791"/>
    <w:rsid w:val="00613137"/>
    <w:rsid w:val="006152FD"/>
    <w:rsid w:val="0061573F"/>
    <w:rsid w:val="00616DE5"/>
    <w:rsid w:val="006238D1"/>
    <w:rsid w:val="00623E7E"/>
    <w:rsid w:val="006240AC"/>
    <w:rsid w:val="00624A27"/>
    <w:rsid w:val="00624C49"/>
    <w:rsid w:val="0062538A"/>
    <w:rsid w:val="0062596B"/>
    <w:rsid w:val="00625AE9"/>
    <w:rsid w:val="00625B2F"/>
    <w:rsid w:val="0062715E"/>
    <w:rsid w:val="0063040B"/>
    <w:rsid w:val="006307CE"/>
    <w:rsid w:val="00630A14"/>
    <w:rsid w:val="0063203C"/>
    <w:rsid w:val="00634171"/>
    <w:rsid w:val="006341E2"/>
    <w:rsid w:val="00634315"/>
    <w:rsid w:val="006345ED"/>
    <w:rsid w:val="00634C85"/>
    <w:rsid w:val="00635E7F"/>
    <w:rsid w:val="006368A8"/>
    <w:rsid w:val="006369E8"/>
    <w:rsid w:val="00641C15"/>
    <w:rsid w:val="006423D5"/>
    <w:rsid w:val="006440A8"/>
    <w:rsid w:val="006519C4"/>
    <w:rsid w:val="00651AE3"/>
    <w:rsid w:val="006537F1"/>
    <w:rsid w:val="0065453C"/>
    <w:rsid w:val="0066028B"/>
    <w:rsid w:val="00661E38"/>
    <w:rsid w:val="00667C41"/>
    <w:rsid w:val="00670C25"/>
    <w:rsid w:val="006718E2"/>
    <w:rsid w:val="00671EC4"/>
    <w:rsid w:val="00672986"/>
    <w:rsid w:val="00674E5C"/>
    <w:rsid w:val="006752E4"/>
    <w:rsid w:val="00675786"/>
    <w:rsid w:val="006766D4"/>
    <w:rsid w:val="00677215"/>
    <w:rsid w:val="00677823"/>
    <w:rsid w:val="00680851"/>
    <w:rsid w:val="00681BA7"/>
    <w:rsid w:val="00682127"/>
    <w:rsid w:val="00684E14"/>
    <w:rsid w:val="00685762"/>
    <w:rsid w:val="00690DD8"/>
    <w:rsid w:val="00693F4F"/>
    <w:rsid w:val="00693F91"/>
    <w:rsid w:val="00695261"/>
    <w:rsid w:val="006957C0"/>
    <w:rsid w:val="006976CD"/>
    <w:rsid w:val="00697F09"/>
    <w:rsid w:val="006A159D"/>
    <w:rsid w:val="006A3E03"/>
    <w:rsid w:val="006A45BE"/>
    <w:rsid w:val="006A4B7A"/>
    <w:rsid w:val="006A5B53"/>
    <w:rsid w:val="006A5DCB"/>
    <w:rsid w:val="006A5E3E"/>
    <w:rsid w:val="006A7657"/>
    <w:rsid w:val="006B0B56"/>
    <w:rsid w:val="006B0E2F"/>
    <w:rsid w:val="006B25F2"/>
    <w:rsid w:val="006B409A"/>
    <w:rsid w:val="006B49DD"/>
    <w:rsid w:val="006B5139"/>
    <w:rsid w:val="006B5168"/>
    <w:rsid w:val="006B608C"/>
    <w:rsid w:val="006B679F"/>
    <w:rsid w:val="006B67C2"/>
    <w:rsid w:val="006B7A65"/>
    <w:rsid w:val="006B7C37"/>
    <w:rsid w:val="006B7F05"/>
    <w:rsid w:val="006C1258"/>
    <w:rsid w:val="006C191E"/>
    <w:rsid w:val="006C19DC"/>
    <w:rsid w:val="006C39EA"/>
    <w:rsid w:val="006C71DF"/>
    <w:rsid w:val="006C7534"/>
    <w:rsid w:val="006C79E7"/>
    <w:rsid w:val="006C7B58"/>
    <w:rsid w:val="006D040C"/>
    <w:rsid w:val="006D0883"/>
    <w:rsid w:val="006D113A"/>
    <w:rsid w:val="006D2BAE"/>
    <w:rsid w:val="006D3B7F"/>
    <w:rsid w:val="006D42A9"/>
    <w:rsid w:val="006D436C"/>
    <w:rsid w:val="006D62F4"/>
    <w:rsid w:val="006D7423"/>
    <w:rsid w:val="006D7487"/>
    <w:rsid w:val="006D7A5C"/>
    <w:rsid w:val="006E19F4"/>
    <w:rsid w:val="006E242C"/>
    <w:rsid w:val="006E27C1"/>
    <w:rsid w:val="006E3298"/>
    <w:rsid w:val="006E4827"/>
    <w:rsid w:val="006E57E0"/>
    <w:rsid w:val="006E60A2"/>
    <w:rsid w:val="006E7D70"/>
    <w:rsid w:val="006F096E"/>
    <w:rsid w:val="006F1111"/>
    <w:rsid w:val="006F2599"/>
    <w:rsid w:val="006F272B"/>
    <w:rsid w:val="006F34F4"/>
    <w:rsid w:val="006F39F1"/>
    <w:rsid w:val="006F6767"/>
    <w:rsid w:val="006F7207"/>
    <w:rsid w:val="006F74DC"/>
    <w:rsid w:val="006F7B10"/>
    <w:rsid w:val="00700B00"/>
    <w:rsid w:val="007014C4"/>
    <w:rsid w:val="0070469E"/>
    <w:rsid w:val="00704CD7"/>
    <w:rsid w:val="007061CD"/>
    <w:rsid w:val="00710CA0"/>
    <w:rsid w:val="0071140D"/>
    <w:rsid w:val="00712947"/>
    <w:rsid w:val="00713ED3"/>
    <w:rsid w:val="00714154"/>
    <w:rsid w:val="007146D1"/>
    <w:rsid w:val="0071549B"/>
    <w:rsid w:val="00716316"/>
    <w:rsid w:val="007165D5"/>
    <w:rsid w:val="007243A8"/>
    <w:rsid w:val="00730828"/>
    <w:rsid w:val="007317BB"/>
    <w:rsid w:val="007326C5"/>
    <w:rsid w:val="007334E0"/>
    <w:rsid w:val="00733692"/>
    <w:rsid w:val="00734B1A"/>
    <w:rsid w:val="00735D1B"/>
    <w:rsid w:val="0073771A"/>
    <w:rsid w:val="007379B8"/>
    <w:rsid w:val="00737AA0"/>
    <w:rsid w:val="007400C3"/>
    <w:rsid w:val="00742942"/>
    <w:rsid w:val="00743F87"/>
    <w:rsid w:val="007440C2"/>
    <w:rsid w:val="00744866"/>
    <w:rsid w:val="00746A6A"/>
    <w:rsid w:val="00746F1A"/>
    <w:rsid w:val="007511A9"/>
    <w:rsid w:val="0075121F"/>
    <w:rsid w:val="00751527"/>
    <w:rsid w:val="00751788"/>
    <w:rsid w:val="00755B12"/>
    <w:rsid w:val="007561B8"/>
    <w:rsid w:val="0075743E"/>
    <w:rsid w:val="00757AE4"/>
    <w:rsid w:val="00757FD1"/>
    <w:rsid w:val="0076118B"/>
    <w:rsid w:val="00761BE0"/>
    <w:rsid w:val="00762AE0"/>
    <w:rsid w:val="00762ED8"/>
    <w:rsid w:val="00764C31"/>
    <w:rsid w:val="0076746C"/>
    <w:rsid w:val="00767F35"/>
    <w:rsid w:val="00770560"/>
    <w:rsid w:val="007719CA"/>
    <w:rsid w:val="00771FC4"/>
    <w:rsid w:val="00772844"/>
    <w:rsid w:val="007763A0"/>
    <w:rsid w:val="0077700E"/>
    <w:rsid w:val="007771DE"/>
    <w:rsid w:val="007779BE"/>
    <w:rsid w:val="00777B24"/>
    <w:rsid w:val="00780DAE"/>
    <w:rsid w:val="00782113"/>
    <w:rsid w:val="00782971"/>
    <w:rsid w:val="007829A7"/>
    <w:rsid w:val="007833A4"/>
    <w:rsid w:val="00783629"/>
    <w:rsid w:val="00783742"/>
    <w:rsid w:val="00785E94"/>
    <w:rsid w:val="00786380"/>
    <w:rsid w:val="00787930"/>
    <w:rsid w:val="007921F4"/>
    <w:rsid w:val="00792856"/>
    <w:rsid w:val="00793DC0"/>
    <w:rsid w:val="00793E92"/>
    <w:rsid w:val="007953DC"/>
    <w:rsid w:val="00796682"/>
    <w:rsid w:val="0079702E"/>
    <w:rsid w:val="00797508"/>
    <w:rsid w:val="007975C7"/>
    <w:rsid w:val="007A043F"/>
    <w:rsid w:val="007A0B94"/>
    <w:rsid w:val="007A1BF5"/>
    <w:rsid w:val="007A4646"/>
    <w:rsid w:val="007A4DD9"/>
    <w:rsid w:val="007A718C"/>
    <w:rsid w:val="007A7D9B"/>
    <w:rsid w:val="007B05D8"/>
    <w:rsid w:val="007B0667"/>
    <w:rsid w:val="007B35E7"/>
    <w:rsid w:val="007B3BE3"/>
    <w:rsid w:val="007B4B82"/>
    <w:rsid w:val="007B67D2"/>
    <w:rsid w:val="007B6F3F"/>
    <w:rsid w:val="007B7624"/>
    <w:rsid w:val="007B7B93"/>
    <w:rsid w:val="007C07F6"/>
    <w:rsid w:val="007C1739"/>
    <w:rsid w:val="007C2C87"/>
    <w:rsid w:val="007C2DC6"/>
    <w:rsid w:val="007C3503"/>
    <w:rsid w:val="007C37D3"/>
    <w:rsid w:val="007C50B0"/>
    <w:rsid w:val="007C5E58"/>
    <w:rsid w:val="007C64AC"/>
    <w:rsid w:val="007C70AC"/>
    <w:rsid w:val="007D0788"/>
    <w:rsid w:val="007D0875"/>
    <w:rsid w:val="007D201E"/>
    <w:rsid w:val="007D24D9"/>
    <w:rsid w:val="007D3EC5"/>
    <w:rsid w:val="007D53B5"/>
    <w:rsid w:val="007D6965"/>
    <w:rsid w:val="007D7FD2"/>
    <w:rsid w:val="007E208A"/>
    <w:rsid w:val="007E387F"/>
    <w:rsid w:val="007E3C15"/>
    <w:rsid w:val="007E430C"/>
    <w:rsid w:val="007E598C"/>
    <w:rsid w:val="007E697E"/>
    <w:rsid w:val="007E6E85"/>
    <w:rsid w:val="007F03DD"/>
    <w:rsid w:val="007F190A"/>
    <w:rsid w:val="007F2D9F"/>
    <w:rsid w:val="007F338A"/>
    <w:rsid w:val="007F366F"/>
    <w:rsid w:val="007F5529"/>
    <w:rsid w:val="0080061E"/>
    <w:rsid w:val="00800686"/>
    <w:rsid w:val="00801BAE"/>
    <w:rsid w:val="0080373E"/>
    <w:rsid w:val="00804280"/>
    <w:rsid w:val="0080453C"/>
    <w:rsid w:val="00811579"/>
    <w:rsid w:val="00813809"/>
    <w:rsid w:val="00813996"/>
    <w:rsid w:val="00813B23"/>
    <w:rsid w:val="008150A7"/>
    <w:rsid w:val="008152A1"/>
    <w:rsid w:val="0081565F"/>
    <w:rsid w:val="00817632"/>
    <w:rsid w:val="00817896"/>
    <w:rsid w:val="00821E8E"/>
    <w:rsid w:val="008240C3"/>
    <w:rsid w:val="00825070"/>
    <w:rsid w:val="00830D0C"/>
    <w:rsid w:val="008319CB"/>
    <w:rsid w:val="00833C9B"/>
    <w:rsid w:val="0083508B"/>
    <w:rsid w:val="00836290"/>
    <w:rsid w:val="00836A38"/>
    <w:rsid w:val="00837380"/>
    <w:rsid w:val="0084160A"/>
    <w:rsid w:val="008420FD"/>
    <w:rsid w:val="00843205"/>
    <w:rsid w:val="00844B1C"/>
    <w:rsid w:val="00846456"/>
    <w:rsid w:val="008467C2"/>
    <w:rsid w:val="00853998"/>
    <w:rsid w:val="00853F53"/>
    <w:rsid w:val="008575D0"/>
    <w:rsid w:val="00857F53"/>
    <w:rsid w:val="008602E8"/>
    <w:rsid w:val="00860AF5"/>
    <w:rsid w:val="00861C65"/>
    <w:rsid w:val="00862180"/>
    <w:rsid w:val="00865E6B"/>
    <w:rsid w:val="00866069"/>
    <w:rsid w:val="00866CEE"/>
    <w:rsid w:val="00866DAA"/>
    <w:rsid w:val="00866DE6"/>
    <w:rsid w:val="00870D4B"/>
    <w:rsid w:val="00870DCC"/>
    <w:rsid w:val="00872E7F"/>
    <w:rsid w:val="00873457"/>
    <w:rsid w:val="00874AB7"/>
    <w:rsid w:val="00876840"/>
    <w:rsid w:val="008768E7"/>
    <w:rsid w:val="0087791A"/>
    <w:rsid w:val="00877A07"/>
    <w:rsid w:val="008802DE"/>
    <w:rsid w:val="00881ED7"/>
    <w:rsid w:val="00882034"/>
    <w:rsid w:val="00882B64"/>
    <w:rsid w:val="00883435"/>
    <w:rsid w:val="008839EF"/>
    <w:rsid w:val="008842F8"/>
    <w:rsid w:val="0088465C"/>
    <w:rsid w:val="0088597F"/>
    <w:rsid w:val="00891CE2"/>
    <w:rsid w:val="00892AE5"/>
    <w:rsid w:val="00893CBF"/>
    <w:rsid w:val="00894324"/>
    <w:rsid w:val="00894615"/>
    <w:rsid w:val="00897FB8"/>
    <w:rsid w:val="008A0487"/>
    <w:rsid w:val="008A05ED"/>
    <w:rsid w:val="008A2DF8"/>
    <w:rsid w:val="008A3175"/>
    <w:rsid w:val="008A37B7"/>
    <w:rsid w:val="008A5283"/>
    <w:rsid w:val="008A60BC"/>
    <w:rsid w:val="008B1D44"/>
    <w:rsid w:val="008B1EAE"/>
    <w:rsid w:val="008B3EF6"/>
    <w:rsid w:val="008B3F8A"/>
    <w:rsid w:val="008B5A2C"/>
    <w:rsid w:val="008B689F"/>
    <w:rsid w:val="008B70EA"/>
    <w:rsid w:val="008B74DB"/>
    <w:rsid w:val="008C1F1D"/>
    <w:rsid w:val="008C3556"/>
    <w:rsid w:val="008C3958"/>
    <w:rsid w:val="008C39F2"/>
    <w:rsid w:val="008C5753"/>
    <w:rsid w:val="008C5963"/>
    <w:rsid w:val="008C5A9A"/>
    <w:rsid w:val="008C6DD7"/>
    <w:rsid w:val="008C6F1B"/>
    <w:rsid w:val="008D11F5"/>
    <w:rsid w:val="008D1888"/>
    <w:rsid w:val="008D2F7B"/>
    <w:rsid w:val="008D36E1"/>
    <w:rsid w:val="008D4914"/>
    <w:rsid w:val="008D5250"/>
    <w:rsid w:val="008D5966"/>
    <w:rsid w:val="008D6E44"/>
    <w:rsid w:val="008D7623"/>
    <w:rsid w:val="008E18B4"/>
    <w:rsid w:val="008E1F13"/>
    <w:rsid w:val="008E20BF"/>
    <w:rsid w:val="008E2C4A"/>
    <w:rsid w:val="008E2F5D"/>
    <w:rsid w:val="008E407F"/>
    <w:rsid w:val="008E6433"/>
    <w:rsid w:val="008E7612"/>
    <w:rsid w:val="008E7B8B"/>
    <w:rsid w:val="008F1BB1"/>
    <w:rsid w:val="008F40A0"/>
    <w:rsid w:val="008F448F"/>
    <w:rsid w:val="008F46C6"/>
    <w:rsid w:val="008F5DBE"/>
    <w:rsid w:val="008F6B89"/>
    <w:rsid w:val="008F6E3B"/>
    <w:rsid w:val="008F79EC"/>
    <w:rsid w:val="008F7C34"/>
    <w:rsid w:val="00901D4E"/>
    <w:rsid w:val="00901EB2"/>
    <w:rsid w:val="00902322"/>
    <w:rsid w:val="0090411C"/>
    <w:rsid w:val="00904170"/>
    <w:rsid w:val="009065EE"/>
    <w:rsid w:val="00906FAD"/>
    <w:rsid w:val="009076DB"/>
    <w:rsid w:val="0090790A"/>
    <w:rsid w:val="00910B0B"/>
    <w:rsid w:val="009130E1"/>
    <w:rsid w:val="00913ED8"/>
    <w:rsid w:val="00913FDC"/>
    <w:rsid w:val="00914E92"/>
    <w:rsid w:val="0091586D"/>
    <w:rsid w:val="00915AF2"/>
    <w:rsid w:val="0091722C"/>
    <w:rsid w:val="0092000F"/>
    <w:rsid w:val="00920B5B"/>
    <w:rsid w:val="00921283"/>
    <w:rsid w:val="0092255F"/>
    <w:rsid w:val="009226FA"/>
    <w:rsid w:val="0092442F"/>
    <w:rsid w:val="00925EEE"/>
    <w:rsid w:val="009267DB"/>
    <w:rsid w:val="00927532"/>
    <w:rsid w:val="009275C2"/>
    <w:rsid w:val="00927BF7"/>
    <w:rsid w:val="00931162"/>
    <w:rsid w:val="009318E9"/>
    <w:rsid w:val="00934285"/>
    <w:rsid w:val="00935148"/>
    <w:rsid w:val="009353FC"/>
    <w:rsid w:val="009355B0"/>
    <w:rsid w:val="009362A1"/>
    <w:rsid w:val="009377B5"/>
    <w:rsid w:val="009406B5"/>
    <w:rsid w:val="009427A0"/>
    <w:rsid w:val="0094283E"/>
    <w:rsid w:val="00943500"/>
    <w:rsid w:val="009439A3"/>
    <w:rsid w:val="009447A2"/>
    <w:rsid w:val="0094697F"/>
    <w:rsid w:val="009479C1"/>
    <w:rsid w:val="009520B3"/>
    <w:rsid w:val="00952FD2"/>
    <w:rsid w:val="0095317E"/>
    <w:rsid w:val="00953429"/>
    <w:rsid w:val="00953909"/>
    <w:rsid w:val="00953A44"/>
    <w:rsid w:val="00953DFD"/>
    <w:rsid w:val="009554B2"/>
    <w:rsid w:val="009567AD"/>
    <w:rsid w:val="009575A1"/>
    <w:rsid w:val="00961C08"/>
    <w:rsid w:val="0096264D"/>
    <w:rsid w:val="00963200"/>
    <w:rsid w:val="0096331F"/>
    <w:rsid w:val="0096501C"/>
    <w:rsid w:val="0096565C"/>
    <w:rsid w:val="00967B69"/>
    <w:rsid w:val="009701F2"/>
    <w:rsid w:val="009708E9"/>
    <w:rsid w:val="00970FB5"/>
    <w:rsid w:val="00972586"/>
    <w:rsid w:val="0097669F"/>
    <w:rsid w:val="009801C0"/>
    <w:rsid w:val="00981108"/>
    <w:rsid w:val="00982585"/>
    <w:rsid w:val="009827A9"/>
    <w:rsid w:val="00982FE7"/>
    <w:rsid w:val="00983031"/>
    <w:rsid w:val="00983D9E"/>
    <w:rsid w:val="00985015"/>
    <w:rsid w:val="00985618"/>
    <w:rsid w:val="00985839"/>
    <w:rsid w:val="00985AD3"/>
    <w:rsid w:val="00985D60"/>
    <w:rsid w:val="00986C7D"/>
    <w:rsid w:val="00986E9B"/>
    <w:rsid w:val="009900C0"/>
    <w:rsid w:val="0099251E"/>
    <w:rsid w:val="00993A86"/>
    <w:rsid w:val="00995736"/>
    <w:rsid w:val="00995A0A"/>
    <w:rsid w:val="00995BC2"/>
    <w:rsid w:val="00995C17"/>
    <w:rsid w:val="009A067B"/>
    <w:rsid w:val="009A1544"/>
    <w:rsid w:val="009A4146"/>
    <w:rsid w:val="009A531B"/>
    <w:rsid w:val="009A5E31"/>
    <w:rsid w:val="009A66CF"/>
    <w:rsid w:val="009A7A66"/>
    <w:rsid w:val="009B150F"/>
    <w:rsid w:val="009B3311"/>
    <w:rsid w:val="009B3FAC"/>
    <w:rsid w:val="009B6502"/>
    <w:rsid w:val="009B73A1"/>
    <w:rsid w:val="009C028E"/>
    <w:rsid w:val="009C3032"/>
    <w:rsid w:val="009C304C"/>
    <w:rsid w:val="009C3499"/>
    <w:rsid w:val="009C3D80"/>
    <w:rsid w:val="009C45A8"/>
    <w:rsid w:val="009C4914"/>
    <w:rsid w:val="009C55D1"/>
    <w:rsid w:val="009C59D3"/>
    <w:rsid w:val="009C600D"/>
    <w:rsid w:val="009C7F57"/>
    <w:rsid w:val="009D0F1B"/>
    <w:rsid w:val="009D14E5"/>
    <w:rsid w:val="009D1D5F"/>
    <w:rsid w:val="009D2F6B"/>
    <w:rsid w:val="009D5F0E"/>
    <w:rsid w:val="009D61DE"/>
    <w:rsid w:val="009D63C2"/>
    <w:rsid w:val="009D66CD"/>
    <w:rsid w:val="009D70C4"/>
    <w:rsid w:val="009E296F"/>
    <w:rsid w:val="009E2F34"/>
    <w:rsid w:val="009E388E"/>
    <w:rsid w:val="009E7135"/>
    <w:rsid w:val="009F0593"/>
    <w:rsid w:val="009F1886"/>
    <w:rsid w:val="009F2F04"/>
    <w:rsid w:val="009F33BF"/>
    <w:rsid w:val="009F4993"/>
    <w:rsid w:val="009F5B93"/>
    <w:rsid w:val="009F74AF"/>
    <w:rsid w:val="009F7F55"/>
    <w:rsid w:val="00A00D4B"/>
    <w:rsid w:val="00A00F4A"/>
    <w:rsid w:val="00A00FC2"/>
    <w:rsid w:val="00A0367C"/>
    <w:rsid w:val="00A04403"/>
    <w:rsid w:val="00A04656"/>
    <w:rsid w:val="00A0551C"/>
    <w:rsid w:val="00A05FE1"/>
    <w:rsid w:val="00A0694B"/>
    <w:rsid w:val="00A10843"/>
    <w:rsid w:val="00A11B4E"/>
    <w:rsid w:val="00A11FE8"/>
    <w:rsid w:val="00A124BE"/>
    <w:rsid w:val="00A128FC"/>
    <w:rsid w:val="00A1407F"/>
    <w:rsid w:val="00A1629F"/>
    <w:rsid w:val="00A20631"/>
    <w:rsid w:val="00A20DD8"/>
    <w:rsid w:val="00A21837"/>
    <w:rsid w:val="00A218C0"/>
    <w:rsid w:val="00A21A27"/>
    <w:rsid w:val="00A2276D"/>
    <w:rsid w:val="00A2414B"/>
    <w:rsid w:val="00A24E32"/>
    <w:rsid w:val="00A25275"/>
    <w:rsid w:val="00A26A4E"/>
    <w:rsid w:val="00A3064E"/>
    <w:rsid w:val="00A31F83"/>
    <w:rsid w:val="00A32016"/>
    <w:rsid w:val="00A3220C"/>
    <w:rsid w:val="00A3399F"/>
    <w:rsid w:val="00A3467D"/>
    <w:rsid w:val="00A34F04"/>
    <w:rsid w:val="00A35800"/>
    <w:rsid w:val="00A3607A"/>
    <w:rsid w:val="00A36B1D"/>
    <w:rsid w:val="00A40C2B"/>
    <w:rsid w:val="00A4266C"/>
    <w:rsid w:val="00A434E0"/>
    <w:rsid w:val="00A43838"/>
    <w:rsid w:val="00A44A10"/>
    <w:rsid w:val="00A45A89"/>
    <w:rsid w:val="00A45CB4"/>
    <w:rsid w:val="00A464AE"/>
    <w:rsid w:val="00A465E9"/>
    <w:rsid w:val="00A4677E"/>
    <w:rsid w:val="00A507B6"/>
    <w:rsid w:val="00A51762"/>
    <w:rsid w:val="00A52CBB"/>
    <w:rsid w:val="00A56342"/>
    <w:rsid w:val="00A57E18"/>
    <w:rsid w:val="00A60718"/>
    <w:rsid w:val="00A6151C"/>
    <w:rsid w:val="00A62DCE"/>
    <w:rsid w:val="00A63C24"/>
    <w:rsid w:val="00A65C83"/>
    <w:rsid w:val="00A66993"/>
    <w:rsid w:val="00A7008F"/>
    <w:rsid w:val="00A70D6A"/>
    <w:rsid w:val="00A70E1B"/>
    <w:rsid w:val="00A71BD9"/>
    <w:rsid w:val="00A72BD4"/>
    <w:rsid w:val="00A760AE"/>
    <w:rsid w:val="00A76271"/>
    <w:rsid w:val="00A76492"/>
    <w:rsid w:val="00A769D8"/>
    <w:rsid w:val="00A76D86"/>
    <w:rsid w:val="00A778D5"/>
    <w:rsid w:val="00A77A05"/>
    <w:rsid w:val="00A810EA"/>
    <w:rsid w:val="00A814D7"/>
    <w:rsid w:val="00A81F68"/>
    <w:rsid w:val="00A83640"/>
    <w:rsid w:val="00A839E0"/>
    <w:rsid w:val="00A849CA"/>
    <w:rsid w:val="00A8539B"/>
    <w:rsid w:val="00A85973"/>
    <w:rsid w:val="00A86AAA"/>
    <w:rsid w:val="00A86F14"/>
    <w:rsid w:val="00A9060A"/>
    <w:rsid w:val="00A90E71"/>
    <w:rsid w:val="00A91D95"/>
    <w:rsid w:val="00A92011"/>
    <w:rsid w:val="00A92749"/>
    <w:rsid w:val="00A972D4"/>
    <w:rsid w:val="00AA05F4"/>
    <w:rsid w:val="00AA1461"/>
    <w:rsid w:val="00AA27B8"/>
    <w:rsid w:val="00AA2D62"/>
    <w:rsid w:val="00AA6323"/>
    <w:rsid w:val="00AA7451"/>
    <w:rsid w:val="00AA7807"/>
    <w:rsid w:val="00AB36AC"/>
    <w:rsid w:val="00AB3760"/>
    <w:rsid w:val="00AB3890"/>
    <w:rsid w:val="00AB4575"/>
    <w:rsid w:val="00AB5A7B"/>
    <w:rsid w:val="00AB60AF"/>
    <w:rsid w:val="00AB6BD5"/>
    <w:rsid w:val="00AB6FE5"/>
    <w:rsid w:val="00AB773D"/>
    <w:rsid w:val="00AB7768"/>
    <w:rsid w:val="00AB7BBB"/>
    <w:rsid w:val="00AC1C4C"/>
    <w:rsid w:val="00AC342A"/>
    <w:rsid w:val="00AC34DB"/>
    <w:rsid w:val="00AC4444"/>
    <w:rsid w:val="00AC535C"/>
    <w:rsid w:val="00AC5877"/>
    <w:rsid w:val="00AC5EC5"/>
    <w:rsid w:val="00AC6568"/>
    <w:rsid w:val="00AC683A"/>
    <w:rsid w:val="00AC7D0C"/>
    <w:rsid w:val="00AD05B8"/>
    <w:rsid w:val="00AD05EC"/>
    <w:rsid w:val="00AD1B74"/>
    <w:rsid w:val="00AD20A2"/>
    <w:rsid w:val="00AD3357"/>
    <w:rsid w:val="00AD3F1A"/>
    <w:rsid w:val="00AD4CD7"/>
    <w:rsid w:val="00AD593B"/>
    <w:rsid w:val="00AE0680"/>
    <w:rsid w:val="00AE164E"/>
    <w:rsid w:val="00AE493B"/>
    <w:rsid w:val="00AE7094"/>
    <w:rsid w:val="00AE73AF"/>
    <w:rsid w:val="00AF0913"/>
    <w:rsid w:val="00AF103C"/>
    <w:rsid w:val="00AF25F7"/>
    <w:rsid w:val="00AF29B4"/>
    <w:rsid w:val="00AF3BFC"/>
    <w:rsid w:val="00AF405F"/>
    <w:rsid w:val="00AF701D"/>
    <w:rsid w:val="00B01019"/>
    <w:rsid w:val="00B0170F"/>
    <w:rsid w:val="00B01FE1"/>
    <w:rsid w:val="00B020D4"/>
    <w:rsid w:val="00B0286D"/>
    <w:rsid w:val="00B029C1"/>
    <w:rsid w:val="00B02E16"/>
    <w:rsid w:val="00B0434B"/>
    <w:rsid w:val="00B04859"/>
    <w:rsid w:val="00B0578E"/>
    <w:rsid w:val="00B06F1F"/>
    <w:rsid w:val="00B07293"/>
    <w:rsid w:val="00B07EC3"/>
    <w:rsid w:val="00B1029E"/>
    <w:rsid w:val="00B1037D"/>
    <w:rsid w:val="00B10852"/>
    <w:rsid w:val="00B11846"/>
    <w:rsid w:val="00B130E1"/>
    <w:rsid w:val="00B14B22"/>
    <w:rsid w:val="00B1565C"/>
    <w:rsid w:val="00B15D8A"/>
    <w:rsid w:val="00B21861"/>
    <w:rsid w:val="00B2270E"/>
    <w:rsid w:val="00B22B85"/>
    <w:rsid w:val="00B23292"/>
    <w:rsid w:val="00B245CF"/>
    <w:rsid w:val="00B2673E"/>
    <w:rsid w:val="00B26A22"/>
    <w:rsid w:val="00B270C3"/>
    <w:rsid w:val="00B2748B"/>
    <w:rsid w:val="00B300F7"/>
    <w:rsid w:val="00B31815"/>
    <w:rsid w:val="00B3374C"/>
    <w:rsid w:val="00B33E4A"/>
    <w:rsid w:val="00B34C3A"/>
    <w:rsid w:val="00B34D80"/>
    <w:rsid w:val="00B357F0"/>
    <w:rsid w:val="00B35AA6"/>
    <w:rsid w:val="00B35C9A"/>
    <w:rsid w:val="00B36301"/>
    <w:rsid w:val="00B36A54"/>
    <w:rsid w:val="00B40349"/>
    <w:rsid w:val="00B418F4"/>
    <w:rsid w:val="00B4479A"/>
    <w:rsid w:val="00B47813"/>
    <w:rsid w:val="00B5204A"/>
    <w:rsid w:val="00B56A77"/>
    <w:rsid w:val="00B57757"/>
    <w:rsid w:val="00B57C0E"/>
    <w:rsid w:val="00B62296"/>
    <w:rsid w:val="00B63410"/>
    <w:rsid w:val="00B66D5B"/>
    <w:rsid w:val="00B67FCD"/>
    <w:rsid w:val="00B72BF2"/>
    <w:rsid w:val="00B73CA8"/>
    <w:rsid w:val="00B73E5F"/>
    <w:rsid w:val="00B75A19"/>
    <w:rsid w:val="00B75B49"/>
    <w:rsid w:val="00B77A12"/>
    <w:rsid w:val="00B80DC3"/>
    <w:rsid w:val="00B81154"/>
    <w:rsid w:val="00B81204"/>
    <w:rsid w:val="00B8193D"/>
    <w:rsid w:val="00B8240C"/>
    <w:rsid w:val="00B828FF"/>
    <w:rsid w:val="00B82BA4"/>
    <w:rsid w:val="00B83658"/>
    <w:rsid w:val="00B83D82"/>
    <w:rsid w:val="00B860F8"/>
    <w:rsid w:val="00B95460"/>
    <w:rsid w:val="00B960C9"/>
    <w:rsid w:val="00B96350"/>
    <w:rsid w:val="00B9685C"/>
    <w:rsid w:val="00B96A64"/>
    <w:rsid w:val="00BA0016"/>
    <w:rsid w:val="00BA1C8F"/>
    <w:rsid w:val="00BA24A0"/>
    <w:rsid w:val="00BA2DA2"/>
    <w:rsid w:val="00BA3216"/>
    <w:rsid w:val="00BA3FD2"/>
    <w:rsid w:val="00BA45A8"/>
    <w:rsid w:val="00BA6526"/>
    <w:rsid w:val="00BA6729"/>
    <w:rsid w:val="00BA68E8"/>
    <w:rsid w:val="00BA7AEF"/>
    <w:rsid w:val="00BB13CC"/>
    <w:rsid w:val="00BB7454"/>
    <w:rsid w:val="00BB75F0"/>
    <w:rsid w:val="00BB79B8"/>
    <w:rsid w:val="00BC009F"/>
    <w:rsid w:val="00BC0609"/>
    <w:rsid w:val="00BC1368"/>
    <w:rsid w:val="00BC1D5A"/>
    <w:rsid w:val="00BC258E"/>
    <w:rsid w:val="00BC38E3"/>
    <w:rsid w:val="00BC713F"/>
    <w:rsid w:val="00BC7237"/>
    <w:rsid w:val="00BC7760"/>
    <w:rsid w:val="00BD1C83"/>
    <w:rsid w:val="00BE2DE4"/>
    <w:rsid w:val="00BE35E9"/>
    <w:rsid w:val="00BE3970"/>
    <w:rsid w:val="00BE5D6B"/>
    <w:rsid w:val="00BE6D14"/>
    <w:rsid w:val="00BF1022"/>
    <w:rsid w:val="00BF1223"/>
    <w:rsid w:val="00BF1EFE"/>
    <w:rsid w:val="00BF2958"/>
    <w:rsid w:val="00BF2EE2"/>
    <w:rsid w:val="00BF3246"/>
    <w:rsid w:val="00BF33E3"/>
    <w:rsid w:val="00BF3F39"/>
    <w:rsid w:val="00BF48C0"/>
    <w:rsid w:val="00BF5FCE"/>
    <w:rsid w:val="00BF6C6F"/>
    <w:rsid w:val="00BF737A"/>
    <w:rsid w:val="00BF7C3D"/>
    <w:rsid w:val="00BF7CC9"/>
    <w:rsid w:val="00C01125"/>
    <w:rsid w:val="00C031B6"/>
    <w:rsid w:val="00C03A07"/>
    <w:rsid w:val="00C04A68"/>
    <w:rsid w:val="00C04B16"/>
    <w:rsid w:val="00C0508C"/>
    <w:rsid w:val="00C0517A"/>
    <w:rsid w:val="00C05409"/>
    <w:rsid w:val="00C069DB"/>
    <w:rsid w:val="00C06B3B"/>
    <w:rsid w:val="00C06E42"/>
    <w:rsid w:val="00C07B70"/>
    <w:rsid w:val="00C11DCB"/>
    <w:rsid w:val="00C121D7"/>
    <w:rsid w:val="00C12476"/>
    <w:rsid w:val="00C13E7D"/>
    <w:rsid w:val="00C14969"/>
    <w:rsid w:val="00C15763"/>
    <w:rsid w:val="00C17103"/>
    <w:rsid w:val="00C1726E"/>
    <w:rsid w:val="00C17FE7"/>
    <w:rsid w:val="00C20569"/>
    <w:rsid w:val="00C2271E"/>
    <w:rsid w:val="00C25511"/>
    <w:rsid w:val="00C25A66"/>
    <w:rsid w:val="00C25BCC"/>
    <w:rsid w:val="00C27B4E"/>
    <w:rsid w:val="00C31D0B"/>
    <w:rsid w:val="00C32F81"/>
    <w:rsid w:val="00C33CE3"/>
    <w:rsid w:val="00C34B3F"/>
    <w:rsid w:val="00C35069"/>
    <w:rsid w:val="00C35C19"/>
    <w:rsid w:val="00C3638B"/>
    <w:rsid w:val="00C3765E"/>
    <w:rsid w:val="00C42434"/>
    <w:rsid w:val="00C43570"/>
    <w:rsid w:val="00C46B1B"/>
    <w:rsid w:val="00C5038A"/>
    <w:rsid w:val="00C506BB"/>
    <w:rsid w:val="00C50D70"/>
    <w:rsid w:val="00C52FEE"/>
    <w:rsid w:val="00C53125"/>
    <w:rsid w:val="00C53B1C"/>
    <w:rsid w:val="00C54189"/>
    <w:rsid w:val="00C54CB4"/>
    <w:rsid w:val="00C56BB8"/>
    <w:rsid w:val="00C576FA"/>
    <w:rsid w:val="00C57927"/>
    <w:rsid w:val="00C61CFA"/>
    <w:rsid w:val="00C63CB0"/>
    <w:rsid w:val="00C643B4"/>
    <w:rsid w:val="00C64698"/>
    <w:rsid w:val="00C64C5C"/>
    <w:rsid w:val="00C66DB8"/>
    <w:rsid w:val="00C67F7F"/>
    <w:rsid w:val="00C70DD1"/>
    <w:rsid w:val="00C73056"/>
    <w:rsid w:val="00C74975"/>
    <w:rsid w:val="00C762CA"/>
    <w:rsid w:val="00C8047D"/>
    <w:rsid w:val="00C81147"/>
    <w:rsid w:val="00C81256"/>
    <w:rsid w:val="00C82BC4"/>
    <w:rsid w:val="00C82FC2"/>
    <w:rsid w:val="00C871EC"/>
    <w:rsid w:val="00C9116C"/>
    <w:rsid w:val="00C91B33"/>
    <w:rsid w:val="00C93BA8"/>
    <w:rsid w:val="00C95367"/>
    <w:rsid w:val="00C95932"/>
    <w:rsid w:val="00C95F11"/>
    <w:rsid w:val="00C97C25"/>
    <w:rsid w:val="00CA0640"/>
    <w:rsid w:val="00CA08E8"/>
    <w:rsid w:val="00CA14A7"/>
    <w:rsid w:val="00CA2705"/>
    <w:rsid w:val="00CA5CB3"/>
    <w:rsid w:val="00CA60F3"/>
    <w:rsid w:val="00CA75D8"/>
    <w:rsid w:val="00CB097F"/>
    <w:rsid w:val="00CB2BC7"/>
    <w:rsid w:val="00CB3B10"/>
    <w:rsid w:val="00CB3E1A"/>
    <w:rsid w:val="00CB4524"/>
    <w:rsid w:val="00CB4878"/>
    <w:rsid w:val="00CB67B5"/>
    <w:rsid w:val="00CB6DDC"/>
    <w:rsid w:val="00CC1E49"/>
    <w:rsid w:val="00CC28C1"/>
    <w:rsid w:val="00CC28E6"/>
    <w:rsid w:val="00CC351C"/>
    <w:rsid w:val="00CC51D9"/>
    <w:rsid w:val="00CC5EAF"/>
    <w:rsid w:val="00CD0156"/>
    <w:rsid w:val="00CD0EE4"/>
    <w:rsid w:val="00CD46A3"/>
    <w:rsid w:val="00CD574C"/>
    <w:rsid w:val="00CD7F7F"/>
    <w:rsid w:val="00CE1783"/>
    <w:rsid w:val="00CE352C"/>
    <w:rsid w:val="00CE449B"/>
    <w:rsid w:val="00CE461A"/>
    <w:rsid w:val="00CE4EDE"/>
    <w:rsid w:val="00CE657D"/>
    <w:rsid w:val="00CE661F"/>
    <w:rsid w:val="00CE6AC0"/>
    <w:rsid w:val="00CF07C7"/>
    <w:rsid w:val="00CF1F21"/>
    <w:rsid w:val="00CF3A0A"/>
    <w:rsid w:val="00CF3F66"/>
    <w:rsid w:val="00CF44D1"/>
    <w:rsid w:val="00CF4529"/>
    <w:rsid w:val="00CF5D55"/>
    <w:rsid w:val="00CF5DA8"/>
    <w:rsid w:val="00CF73AB"/>
    <w:rsid w:val="00CF78BB"/>
    <w:rsid w:val="00CF7DEE"/>
    <w:rsid w:val="00CF7FEC"/>
    <w:rsid w:val="00D006AA"/>
    <w:rsid w:val="00D01B7A"/>
    <w:rsid w:val="00D01C16"/>
    <w:rsid w:val="00D02D28"/>
    <w:rsid w:val="00D06195"/>
    <w:rsid w:val="00D12DFC"/>
    <w:rsid w:val="00D12ED4"/>
    <w:rsid w:val="00D14699"/>
    <w:rsid w:val="00D15C75"/>
    <w:rsid w:val="00D1746E"/>
    <w:rsid w:val="00D20656"/>
    <w:rsid w:val="00D206D2"/>
    <w:rsid w:val="00D2215A"/>
    <w:rsid w:val="00D22930"/>
    <w:rsid w:val="00D237BF"/>
    <w:rsid w:val="00D24EFA"/>
    <w:rsid w:val="00D25F55"/>
    <w:rsid w:val="00D27D66"/>
    <w:rsid w:val="00D3225C"/>
    <w:rsid w:val="00D337C8"/>
    <w:rsid w:val="00D408D9"/>
    <w:rsid w:val="00D420DD"/>
    <w:rsid w:val="00D4256F"/>
    <w:rsid w:val="00D42856"/>
    <w:rsid w:val="00D438CA"/>
    <w:rsid w:val="00D443BD"/>
    <w:rsid w:val="00D44517"/>
    <w:rsid w:val="00D449B5"/>
    <w:rsid w:val="00D46C2A"/>
    <w:rsid w:val="00D4725E"/>
    <w:rsid w:val="00D50534"/>
    <w:rsid w:val="00D50CF4"/>
    <w:rsid w:val="00D51854"/>
    <w:rsid w:val="00D5203D"/>
    <w:rsid w:val="00D55E44"/>
    <w:rsid w:val="00D57086"/>
    <w:rsid w:val="00D6021C"/>
    <w:rsid w:val="00D60CDB"/>
    <w:rsid w:val="00D6230B"/>
    <w:rsid w:val="00D6538D"/>
    <w:rsid w:val="00D654D1"/>
    <w:rsid w:val="00D66C0D"/>
    <w:rsid w:val="00D66C33"/>
    <w:rsid w:val="00D67D69"/>
    <w:rsid w:val="00D71D6D"/>
    <w:rsid w:val="00D72FBB"/>
    <w:rsid w:val="00D73D0C"/>
    <w:rsid w:val="00D7420D"/>
    <w:rsid w:val="00D75776"/>
    <w:rsid w:val="00D75B9C"/>
    <w:rsid w:val="00D82CD0"/>
    <w:rsid w:val="00D835E7"/>
    <w:rsid w:val="00D84D80"/>
    <w:rsid w:val="00D858F5"/>
    <w:rsid w:val="00D860C9"/>
    <w:rsid w:val="00D90DF0"/>
    <w:rsid w:val="00D91119"/>
    <w:rsid w:val="00D91139"/>
    <w:rsid w:val="00D93254"/>
    <w:rsid w:val="00D95A27"/>
    <w:rsid w:val="00D96968"/>
    <w:rsid w:val="00D96F06"/>
    <w:rsid w:val="00D9782F"/>
    <w:rsid w:val="00DA1E04"/>
    <w:rsid w:val="00DA1E5C"/>
    <w:rsid w:val="00DA27BF"/>
    <w:rsid w:val="00DA3BA9"/>
    <w:rsid w:val="00DA3FD4"/>
    <w:rsid w:val="00DA41EA"/>
    <w:rsid w:val="00DA4245"/>
    <w:rsid w:val="00DA5457"/>
    <w:rsid w:val="00DA5E4C"/>
    <w:rsid w:val="00DA723E"/>
    <w:rsid w:val="00DA7B8F"/>
    <w:rsid w:val="00DB06DD"/>
    <w:rsid w:val="00DB0DB5"/>
    <w:rsid w:val="00DB0DF8"/>
    <w:rsid w:val="00DB24CF"/>
    <w:rsid w:val="00DB2C36"/>
    <w:rsid w:val="00DB31AD"/>
    <w:rsid w:val="00DB33FE"/>
    <w:rsid w:val="00DB456E"/>
    <w:rsid w:val="00DB49C8"/>
    <w:rsid w:val="00DC1D46"/>
    <w:rsid w:val="00DC2991"/>
    <w:rsid w:val="00DC4E92"/>
    <w:rsid w:val="00DC5A31"/>
    <w:rsid w:val="00DC5D16"/>
    <w:rsid w:val="00DC63E3"/>
    <w:rsid w:val="00DD0B87"/>
    <w:rsid w:val="00DD125C"/>
    <w:rsid w:val="00DD2361"/>
    <w:rsid w:val="00DD238F"/>
    <w:rsid w:val="00DD610A"/>
    <w:rsid w:val="00DD7873"/>
    <w:rsid w:val="00DD7A21"/>
    <w:rsid w:val="00DE1962"/>
    <w:rsid w:val="00DE2CCD"/>
    <w:rsid w:val="00DE3A9E"/>
    <w:rsid w:val="00DE3CB1"/>
    <w:rsid w:val="00DE3FBF"/>
    <w:rsid w:val="00DE4D70"/>
    <w:rsid w:val="00DE71A9"/>
    <w:rsid w:val="00DE7A8F"/>
    <w:rsid w:val="00DF2191"/>
    <w:rsid w:val="00DF305C"/>
    <w:rsid w:val="00DF3D8E"/>
    <w:rsid w:val="00DF5180"/>
    <w:rsid w:val="00DF60AC"/>
    <w:rsid w:val="00DF6DF3"/>
    <w:rsid w:val="00DF71D2"/>
    <w:rsid w:val="00E01ADD"/>
    <w:rsid w:val="00E0286E"/>
    <w:rsid w:val="00E0288F"/>
    <w:rsid w:val="00E02FC5"/>
    <w:rsid w:val="00E03143"/>
    <w:rsid w:val="00E03223"/>
    <w:rsid w:val="00E035E8"/>
    <w:rsid w:val="00E03DFB"/>
    <w:rsid w:val="00E0470B"/>
    <w:rsid w:val="00E069D9"/>
    <w:rsid w:val="00E06E69"/>
    <w:rsid w:val="00E10098"/>
    <w:rsid w:val="00E1042F"/>
    <w:rsid w:val="00E13914"/>
    <w:rsid w:val="00E142D8"/>
    <w:rsid w:val="00E1521D"/>
    <w:rsid w:val="00E15546"/>
    <w:rsid w:val="00E16971"/>
    <w:rsid w:val="00E2247C"/>
    <w:rsid w:val="00E232C9"/>
    <w:rsid w:val="00E250D2"/>
    <w:rsid w:val="00E25973"/>
    <w:rsid w:val="00E26E9D"/>
    <w:rsid w:val="00E27460"/>
    <w:rsid w:val="00E2757D"/>
    <w:rsid w:val="00E276B2"/>
    <w:rsid w:val="00E31B65"/>
    <w:rsid w:val="00E32734"/>
    <w:rsid w:val="00E333B3"/>
    <w:rsid w:val="00E372C8"/>
    <w:rsid w:val="00E37429"/>
    <w:rsid w:val="00E3747C"/>
    <w:rsid w:val="00E37BC7"/>
    <w:rsid w:val="00E40C03"/>
    <w:rsid w:val="00E433D1"/>
    <w:rsid w:val="00E43B54"/>
    <w:rsid w:val="00E44993"/>
    <w:rsid w:val="00E44E82"/>
    <w:rsid w:val="00E4537C"/>
    <w:rsid w:val="00E45DA1"/>
    <w:rsid w:val="00E462A2"/>
    <w:rsid w:val="00E506A1"/>
    <w:rsid w:val="00E5212E"/>
    <w:rsid w:val="00E52FB7"/>
    <w:rsid w:val="00E53D51"/>
    <w:rsid w:val="00E5455E"/>
    <w:rsid w:val="00E5497B"/>
    <w:rsid w:val="00E54C84"/>
    <w:rsid w:val="00E57365"/>
    <w:rsid w:val="00E6014E"/>
    <w:rsid w:val="00E618EE"/>
    <w:rsid w:val="00E6261E"/>
    <w:rsid w:val="00E666E5"/>
    <w:rsid w:val="00E67A68"/>
    <w:rsid w:val="00E70689"/>
    <w:rsid w:val="00E7168B"/>
    <w:rsid w:val="00E77E83"/>
    <w:rsid w:val="00E807A3"/>
    <w:rsid w:val="00E807E9"/>
    <w:rsid w:val="00E82423"/>
    <w:rsid w:val="00E82B39"/>
    <w:rsid w:val="00E84227"/>
    <w:rsid w:val="00E85165"/>
    <w:rsid w:val="00E868D0"/>
    <w:rsid w:val="00E87786"/>
    <w:rsid w:val="00E924D5"/>
    <w:rsid w:val="00E94475"/>
    <w:rsid w:val="00E96030"/>
    <w:rsid w:val="00E96BDD"/>
    <w:rsid w:val="00E97220"/>
    <w:rsid w:val="00EA00F0"/>
    <w:rsid w:val="00EA233C"/>
    <w:rsid w:val="00EA2401"/>
    <w:rsid w:val="00EA4F36"/>
    <w:rsid w:val="00EA5355"/>
    <w:rsid w:val="00EA70E4"/>
    <w:rsid w:val="00EB0C29"/>
    <w:rsid w:val="00EB1147"/>
    <w:rsid w:val="00EB2880"/>
    <w:rsid w:val="00EB4BDC"/>
    <w:rsid w:val="00EB5588"/>
    <w:rsid w:val="00EB79CC"/>
    <w:rsid w:val="00EB7FE9"/>
    <w:rsid w:val="00EC05BA"/>
    <w:rsid w:val="00EC2200"/>
    <w:rsid w:val="00EC32A7"/>
    <w:rsid w:val="00EC37F9"/>
    <w:rsid w:val="00EC3E20"/>
    <w:rsid w:val="00EC709E"/>
    <w:rsid w:val="00ED2055"/>
    <w:rsid w:val="00ED36A2"/>
    <w:rsid w:val="00ED549E"/>
    <w:rsid w:val="00ED5F13"/>
    <w:rsid w:val="00ED6672"/>
    <w:rsid w:val="00ED68BD"/>
    <w:rsid w:val="00ED6C84"/>
    <w:rsid w:val="00ED6CA7"/>
    <w:rsid w:val="00EE0ABA"/>
    <w:rsid w:val="00EE2155"/>
    <w:rsid w:val="00EE4ECB"/>
    <w:rsid w:val="00EE6F95"/>
    <w:rsid w:val="00EE76B3"/>
    <w:rsid w:val="00EF147F"/>
    <w:rsid w:val="00EF17A4"/>
    <w:rsid w:val="00EF39C6"/>
    <w:rsid w:val="00F0633D"/>
    <w:rsid w:val="00F06A96"/>
    <w:rsid w:val="00F06E6B"/>
    <w:rsid w:val="00F10552"/>
    <w:rsid w:val="00F10FDB"/>
    <w:rsid w:val="00F11169"/>
    <w:rsid w:val="00F11376"/>
    <w:rsid w:val="00F116CF"/>
    <w:rsid w:val="00F123AC"/>
    <w:rsid w:val="00F125EC"/>
    <w:rsid w:val="00F12FC8"/>
    <w:rsid w:val="00F147B1"/>
    <w:rsid w:val="00F14AC6"/>
    <w:rsid w:val="00F15BF4"/>
    <w:rsid w:val="00F16DD4"/>
    <w:rsid w:val="00F16E00"/>
    <w:rsid w:val="00F21A3F"/>
    <w:rsid w:val="00F2407D"/>
    <w:rsid w:val="00F24D6A"/>
    <w:rsid w:val="00F25202"/>
    <w:rsid w:val="00F2578B"/>
    <w:rsid w:val="00F258EF"/>
    <w:rsid w:val="00F25F53"/>
    <w:rsid w:val="00F30AE0"/>
    <w:rsid w:val="00F31339"/>
    <w:rsid w:val="00F318AD"/>
    <w:rsid w:val="00F34C62"/>
    <w:rsid w:val="00F3629A"/>
    <w:rsid w:val="00F37749"/>
    <w:rsid w:val="00F42A49"/>
    <w:rsid w:val="00F4300A"/>
    <w:rsid w:val="00F43DC8"/>
    <w:rsid w:val="00F43E32"/>
    <w:rsid w:val="00F44289"/>
    <w:rsid w:val="00F452A8"/>
    <w:rsid w:val="00F45453"/>
    <w:rsid w:val="00F45C90"/>
    <w:rsid w:val="00F46DE8"/>
    <w:rsid w:val="00F4709B"/>
    <w:rsid w:val="00F504BF"/>
    <w:rsid w:val="00F50F95"/>
    <w:rsid w:val="00F51828"/>
    <w:rsid w:val="00F51C9B"/>
    <w:rsid w:val="00F53A32"/>
    <w:rsid w:val="00F53DDD"/>
    <w:rsid w:val="00F542B7"/>
    <w:rsid w:val="00F5643F"/>
    <w:rsid w:val="00F57CA0"/>
    <w:rsid w:val="00F61F87"/>
    <w:rsid w:val="00F62D2D"/>
    <w:rsid w:val="00F63D6A"/>
    <w:rsid w:val="00F63DBA"/>
    <w:rsid w:val="00F66144"/>
    <w:rsid w:val="00F66449"/>
    <w:rsid w:val="00F70F78"/>
    <w:rsid w:val="00F74055"/>
    <w:rsid w:val="00F74324"/>
    <w:rsid w:val="00F80326"/>
    <w:rsid w:val="00F804F5"/>
    <w:rsid w:val="00F81D0E"/>
    <w:rsid w:val="00F8208C"/>
    <w:rsid w:val="00F8633F"/>
    <w:rsid w:val="00F865C1"/>
    <w:rsid w:val="00F90A3F"/>
    <w:rsid w:val="00F91CEC"/>
    <w:rsid w:val="00F93611"/>
    <w:rsid w:val="00F94430"/>
    <w:rsid w:val="00F94955"/>
    <w:rsid w:val="00F9551F"/>
    <w:rsid w:val="00F957D8"/>
    <w:rsid w:val="00F95E80"/>
    <w:rsid w:val="00F9756C"/>
    <w:rsid w:val="00FA0487"/>
    <w:rsid w:val="00FA1752"/>
    <w:rsid w:val="00FA20E0"/>
    <w:rsid w:val="00FA2AFB"/>
    <w:rsid w:val="00FA3263"/>
    <w:rsid w:val="00FA3666"/>
    <w:rsid w:val="00FA47CF"/>
    <w:rsid w:val="00FA5145"/>
    <w:rsid w:val="00FA6900"/>
    <w:rsid w:val="00FB04D1"/>
    <w:rsid w:val="00FB0CE7"/>
    <w:rsid w:val="00FB1548"/>
    <w:rsid w:val="00FB2AD5"/>
    <w:rsid w:val="00FB2D38"/>
    <w:rsid w:val="00FB4E05"/>
    <w:rsid w:val="00FB4E41"/>
    <w:rsid w:val="00FB4EC4"/>
    <w:rsid w:val="00FB7D2D"/>
    <w:rsid w:val="00FC074D"/>
    <w:rsid w:val="00FC0C94"/>
    <w:rsid w:val="00FC1273"/>
    <w:rsid w:val="00FC1D43"/>
    <w:rsid w:val="00FC2B11"/>
    <w:rsid w:val="00FC320A"/>
    <w:rsid w:val="00FC33F5"/>
    <w:rsid w:val="00FC7EEF"/>
    <w:rsid w:val="00FD1B9F"/>
    <w:rsid w:val="00FD322C"/>
    <w:rsid w:val="00FD3E98"/>
    <w:rsid w:val="00FD4CA9"/>
    <w:rsid w:val="00FD4CAC"/>
    <w:rsid w:val="00FD5D7C"/>
    <w:rsid w:val="00FD6081"/>
    <w:rsid w:val="00FD749E"/>
    <w:rsid w:val="00FE0CAA"/>
    <w:rsid w:val="00FE673E"/>
    <w:rsid w:val="00FE67FF"/>
    <w:rsid w:val="00FE6EC7"/>
    <w:rsid w:val="00FF02EA"/>
    <w:rsid w:val="00FF4044"/>
    <w:rsid w:val="00FF65DD"/>
    <w:rsid w:val="00FF74F8"/>
    <w:rsid w:val="00FF7C7A"/>
    <w:rsid w:val="00FF7CA6"/>
    <w:rsid w:val="00FF7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606,#90c"/>
    </o:shapedefaults>
    <o:shapelayout v:ext="edit">
      <o:idmap v:ext="edit" data="1"/>
    </o:shapelayout>
  </w:shapeDefaults>
  <w:decimalSymbol w:val="."/>
  <w:listSeparator w:val=","/>
  <w14:docId w14:val="31B41B98"/>
  <w15:chartTrackingRefBased/>
  <w15:docId w15:val="{CAC32BBC-C53D-40DD-A48E-C2AA9B594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header" w:uiPriority="99"/>
    <w:lsdException w:name="footer" w:uiPriority="99"/>
    <w:lsdException w:name="caption" w:qFormat="1"/>
    <w:lsdException w:name="Title" w:qFormat="1"/>
    <w:lsdException w:name="Subtitle" w:uiPriority="11" w:qFormat="1"/>
    <w:lsdException w:name="Hyperlink" w:uiPriority="99"/>
    <w:lsdException w:name="Strong" w:uiPriority="22" w:qFormat="1"/>
    <w:lsdException w:name="Emphasis" w:uiPriority="20" w:qFormat="1"/>
    <w:lsdException w:name="Plain Text" w:uiPriority="99"/>
    <w:lsdException w:name="HTML Preformatted"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E57E0"/>
    <w:pPr>
      <w:overflowPunct w:val="0"/>
      <w:autoSpaceDE w:val="0"/>
      <w:autoSpaceDN w:val="0"/>
      <w:adjustRightInd w:val="0"/>
      <w:textAlignment w:val="baseline"/>
    </w:pPr>
    <w:rPr>
      <w:rFonts w:ascii="Courier" w:hAnsi="Courier"/>
    </w:rPr>
  </w:style>
  <w:style w:type="paragraph" w:styleId="Heading1">
    <w:name w:val="heading 1"/>
    <w:basedOn w:val="Normal"/>
    <w:next w:val="Normal"/>
    <w:link w:val="Heading1Char"/>
    <w:qFormat/>
    <w:pPr>
      <w:keepNext/>
      <w:tabs>
        <w:tab w:val="left" w:pos="-720"/>
        <w:tab w:val="left" w:pos="2790"/>
        <w:tab w:val="right" w:pos="3060"/>
        <w:tab w:val="left" w:pos="3240"/>
      </w:tabs>
      <w:suppressAutoHyphens/>
      <w:jc w:val="both"/>
      <w:outlineLvl w:val="0"/>
    </w:pPr>
    <w:rPr>
      <w:rFonts w:ascii="Arial" w:hAnsi="Arial"/>
      <w:spacing w:val="-3"/>
      <w:sz w:val="28"/>
      <w:lang w:val="x-none" w:eastAsia="x-none"/>
    </w:rPr>
  </w:style>
  <w:style w:type="paragraph" w:styleId="Heading2">
    <w:name w:val="heading 2"/>
    <w:basedOn w:val="Normal"/>
    <w:next w:val="Normal"/>
    <w:link w:val="Heading2Char"/>
    <w:qFormat/>
    <w:pPr>
      <w:keepNext/>
      <w:tabs>
        <w:tab w:val="left" w:pos="-1440"/>
        <w:tab w:val="left" w:pos="-720"/>
        <w:tab w:val="left" w:pos="266"/>
        <w:tab w:val="center" w:pos="1530"/>
        <w:tab w:val="left" w:pos="2309"/>
        <w:tab w:val="center" w:pos="2880"/>
        <w:tab w:val="left" w:pos="3240"/>
        <w:tab w:val="center" w:pos="4500"/>
        <w:tab w:val="left" w:pos="7380"/>
      </w:tabs>
      <w:suppressAutoHyphens/>
      <w:ind w:left="-450"/>
      <w:jc w:val="center"/>
      <w:outlineLvl w:val="1"/>
    </w:pPr>
    <w:rPr>
      <w:rFonts w:ascii="Arial" w:hAnsi="Arial"/>
      <w:b/>
      <w:sz w:val="24"/>
      <w:lang w:val="x-none" w:eastAsia="x-none"/>
    </w:rPr>
  </w:style>
  <w:style w:type="paragraph" w:styleId="Heading3">
    <w:name w:val="heading 3"/>
    <w:basedOn w:val="Normal"/>
    <w:next w:val="Normal"/>
    <w:link w:val="Heading3Char"/>
    <w:qFormat/>
    <w:pPr>
      <w:keepNext/>
      <w:widowControl w:val="0"/>
      <w:tabs>
        <w:tab w:val="left" w:pos="180"/>
        <w:tab w:val="left" w:pos="360"/>
        <w:tab w:val="left" w:pos="1620"/>
        <w:tab w:val="left" w:pos="2970"/>
        <w:tab w:val="center" w:pos="3240"/>
        <w:tab w:val="left" w:pos="4320"/>
        <w:tab w:val="center" w:pos="4680"/>
      </w:tabs>
      <w:suppressAutoHyphens/>
      <w:spacing w:after="80"/>
      <w:outlineLvl w:val="2"/>
    </w:pPr>
    <w:rPr>
      <w:rFonts w:ascii="Helvetica" w:hAnsi="Helvetica"/>
      <w:b/>
      <w:sz w:val="16"/>
      <w:u w:val="single"/>
      <w:lang w:val="x-none" w:eastAsia="x-none"/>
    </w:rPr>
  </w:style>
  <w:style w:type="paragraph" w:styleId="Heading4">
    <w:name w:val="heading 4"/>
    <w:basedOn w:val="Normal"/>
    <w:next w:val="Normal"/>
    <w:link w:val="Heading4Char"/>
    <w:qFormat/>
    <w:pPr>
      <w:keepNext/>
      <w:jc w:val="center"/>
      <w:outlineLvl w:val="3"/>
    </w:pPr>
    <w:rPr>
      <w:rFonts w:ascii="Times New Roman" w:hAnsi="Times New Roman"/>
      <w:b/>
      <w:sz w:val="24"/>
      <w:lang w:val="x-none" w:eastAsia="x-none"/>
    </w:rPr>
  </w:style>
  <w:style w:type="paragraph" w:styleId="Heading5">
    <w:name w:val="heading 5"/>
    <w:basedOn w:val="Normal"/>
    <w:next w:val="Normal"/>
    <w:qFormat/>
    <w:pPr>
      <w:keepNext/>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jc w:val="center"/>
      <w:outlineLvl w:val="4"/>
    </w:pPr>
    <w:rPr>
      <w:rFonts w:ascii="Times New Roman" w:hAnsi="Times New Roman"/>
      <w:b/>
      <w:sz w:val="24"/>
      <w:u w:val="single"/>
    </w:rPr>
  </w:style>
  <w:style w:type="paragraph" w:styleId="Heading6">
    <w:name w:val="heading 6"/>
    <w:basedOn w:val="Normal"/>
    <w:next w:val="Normal"/>
    <w:link w:val="Heading6Char"/>
    <w:qFormat/>
    <w:pPr>
      <w:keepNext/>
      <w:tabs>
        <w:tab w:val="center" w:pos="5640"/>
      </w:tabs>
      <w:suppressAutoHyphens/>
      <w:jc w:val="center"/>
      <w:outlineLvl w:val="5"/>
    </w:pPr>
    <w:rPr>
      <w:rFonts w:ascii="Century" w:hAnsi="Century"/>
      <w:b/>
      <w:i/>
      <w:iCs/>
      <w:sz w:val="24"/>
      <w:lang w:val="x-none" w:eastAsia="x-none"/>
    </w:rPr>
  </w:style>
  <w:style w:type="paragraph" w:styleId="Heading7">
    <w:name w:val="heading 7"/>
    <w:basedOn w:val="Normal"/>
    <w:next w:val="Normal"/>
    <w:link w:val="Heading7Char"/>
    <w:qFormat/>
    <w:pPr>
      <w:keepNext/>
      <w:outlineLvl w:val="6"/>
    </w:pPr>
    <w:rPr>
      <w:rFonts w:ascii="Arial" w:hAnsi="Arial"/>
      <w:sz w:val="24"/>
      <w:lang w:val="x-none" w:eastAsia="x-none"/>
    </w:rPr>
  </w:style>
  <w:style w:type="paragraph" w:styleId="Heading8">
    <w:name w:val="heading 8"/>
    <w:basedOn w:val="Normal"/>
    <w:next w:val="Normal"/>
    <w:qFormat/>
    <w:pPr>
      <w:keepNext/>
      <w:tabs>
        <w:tab w:val="left" w:pos="-720"/>
      </w:tabs>
      <w:suppressAutoHyphens/>
      <w:jc w:val="center"/>
      <w:outlineLvl w:val="7"/>
    </w:pPr>
    <w:rPr>
      <w:rFonts w:ascii="Albertus Extra Bold" w:hAnsi="Albertus Extra Bold"/>
      <w:b/>
      <w:spacing w:val="-6"/>
      <w:sz w:val="56"/>
    </w:rPr>
  </w:style>
  <w:style w:type="paragraph" w:styleId="Heading9">
    <w:name w:val="heading 9"/>
    <w:basedOn w:val="Normal"/>
    <w:next w:val="Normal"/>
    <w:qFormat/>
    <w:pPr>
      <w:keepNext/>
      <w:jc w:val="right"/>
      <w:outlineLvl w:val="8"/>
    </w:pPr>
    <w:rPr>
      <w:rFonts w:ascii="Arial" w:hAnsi="Arial" w:cs="Arial"/>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qFormat/>
    <w:pPr>
      <w:spacing w:before="360"/>
    </w:pPr>
    <w:rPr>
      <w:rFonts w:ascii="Cambria" w:hAnsi="Cambria"/>
      <w:b/>
      <w:bCs/>
      <w:caps/>
      <w:sz w:val="24"/>
      <w:szCs w:val="24"/>
    </w:rPr>
  </w:style>
  <w:style w:type="paragraph" w:styleId="TOC2">
    <w:name w:val="toc 2"/>
    <w:basedOn w:val="Normal"/>
    <w:next w:val="Normal"/>
    <w:uiPriority w:val="39"/>
    <w:qFormat/>
    <w:pPr>
      <w:spacing w:before="240"/>
    </w:pPr>
    <w:rPr>
      <w:rFonts w:ascii="Calibri" w:hAnsi="Calibri"/>
      <w:b/>
      <w:bCs/>
    </w:rPr>
  </w:style>
  <w:style w:type="paragraph" w:styleId="TOC3">
    <w:name w:val="toc 3"/>
    <w:basedOn w:val="Normal"/>
    <w:next w:val="Normal"/>
    <w:uiPriority w:val="39"/>
    <w:qFormat/>
    <w:pPr>
      <w:ind w:left="200"/>
    </w:pPr>
    <w:rPr>
      <w:rFonts w:ascii="Calibri" w:hAnsi="Calibri"/>
    </w:rPr>
  </w:style>
  <w:style w:type="paragraph" w:styleId="TOC4">
    <w:name w:val="toc 4"/>
    <w:basedOn w:val="Normal"/>
    <w:next w:val="Normal"/>
    <w:semiHidden/>
    <w:pPr>
      <w:ind w:left="400"/>
    </w:pPr>
    <w:rPr>
      <w:rFonts w:ascii="Calibri" w:hAnsi="Calibri"/>
    </w:rPr>
  </w:style>
  <w:style w:type="paragraph" w:styleId="TOC5">
    <w:name w:val="toc 5"/>
    <w:basedOn w:val="Normal"/>
    <w:next w:val="Normal"/>
    <w:semiHidden/>
    <w:pPr>
      <w:ind w:left="600"/>
    </w:pPr>
    <w:rPr>
      <w:rFonts w:ascii="Calibri" w:hAnsi="Calibri"/>
    </w:rPr>
  </w:style>
  <w:style w:type="paragraph" w:styleId="TOC6">
    <w:name w:val="toc 6"/>
    <w:basedOn w:val="Normal"/>
    <w:next w:val="Normal"/>
    <w:semiHidden/>
    <w:pPr>
      <w:ind w:left="800"/>
    </w:pPr>
    <w:rPr>
      <w:rFonts w:ascii="Calibri" w:hAnsi="Calibri"/>
    </w:rPr>
  </w:style>
  <w:style w:type="paragraph" w:styleId="TOC7">
    <w:name w:val="toc 7"/>
    <w:basedOn w:val="Normal"/>
    <w:next w:val="Normal"/>
    <w:semiHidden/>
    <w:pPr>
      <w:ind w:left="1000"/>
    </w:pPr>
    <w:rPr>
      <w:rFonts w:ascii="Calibri" w:hAnsi="Calibri"/>
    </w:rPr>
  </w:style>
  <w:style w:type="paragraph" w:styleId="TOC8">
    <w:name w:val="toc 8"/>
    <w:basedOn w:val="Normal"/>
    <w:next w:val="Normal"/>
    <w:semiHidden/>
    <w:pPr>
      <w:ind w:left="1200"/>
    </w:pPr>
    <w:rPr>
      <w:rFonts w:ascii="Calibri" w:hAnsi="Calibri"/>
    </w:rPr>
  </w:style>
  <w:style w:type="paragraph" w:styleId="TOC9">
    <w:name w:val="toc 9"/>
    <w:basedOn w:val="Normal"/>
    <w:next w:val="Normal"/>
    <w:semiHidden/>
    <w:pPr>
      <w:ind w:left="1400"/>
    </w:pPr>
    <w:rPr>
      <w:rFonts w:ascii="Calibri" w:hAnsi="Calibri"/>
    </w:r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odyText">
    <w:name w:val="Body Text"/>
    <w:basedOn w:val="Normal"/>
    <w:link w:val="BodyTextChar"/>
    <w:pPr>
      <w:tabs>
        <w:tab w:val="left" w:pos="-720"/>
      </w:tabs>
      <w:suppressAutoHyphens/>
      <w:jc w:val="both"/>
    </w:pPr>
    <w:rPr>
      <w:rFonts w:ascii="Times New Roman" w:hAnsi="Times New Roman"/>
      <w:b/>
      <w:i/>
      <w:spacing w:val="-2"/>
      <w:sz w:val="24"/>
    </w:rPr>
  </w:style>
  <w:style w:type="paragraph" w:styleId="BodyText2">
    <w:name w:val="Body Text 2"/>
    <w:basedOn w:val="Normal"/>
    <w:pPr>
      <w:tabs>
        <w:tab w:val="left" w:pos="-720"/>
        <w:tab w:val="left" w:pos="2790"/>
      </w:tabs>
      <w:suppressAutoHyphens/>
      <w:jc w:val="both"/>
    </w:pPr>
    <w:rPr>
      <w:rFonts w:ascii="Arial" w:hAnsi="Arial" w:cs="Arial"/>
      <w:spacing w:val="-3"/>
      <w:sz w:val="28"/>
    </w:rPr>
  </w:style>
  <w:style w:type="paragraph" w:styleId="BodyText3">
    <w:name w:val="Body Text 3"/>
    <w:basedOn w:val="Normal"/>
    <w:pPr>
      <w:tabs>
        <w:tab w:val="left" w:pos="-720"/>
        <w:tab w:val="left" w:pos="2790"/>
      </w:tabs>
      <w:suppressAutoHyphens/>
      <w:jc w:val="both"/>
    </w:pPr>
    <w:rPr>
      <w:rFonts w:ascii="Arial" w:hAnsi="Arial" w:cs="Arial"/>
      <w:spacing w:val="-3"/>
      <w:sz w:val="24"/>
    </w:rPr>
  </w:style>
  <w:style w:type="character" w:styleId="Hyperlink">
    <w:name w:val="Hyperlink"/>
    <w:uiPriority w:val="99"/>
    <w:rPr>
      <w:color w:val="0000FF"/>
      <w:u w:val="single"/>
    </w:rPr>
  </w:style>
  <w:style w:type="paragraph" w:styleId="Title">
    <w:name w:val="Title"/>
    <w:basedOn w:val="Normal"/>
    <w:link w:val="TitleChar"/>
    <w:qFormat/>
    <w:pPr>
      <w:overflowPunct/>
      <w:autoSpaceDE/>
      <w:autoSpaceDN/>
      <w:adjustRightInd/>
      <w:jc w:val="center"/>
      <w:textAlignment w:val="auto"/>
    </w:pPr>
    <w:rPr>
      <w:rFonts w:ascii="Times New Roman" w:hAnsi="Times New Roman"/>
      <w:b/>
      <w:bCs/>
      <w:sz w:val="24"/>
      <w:szCs w:val="24"/>
      <w:lang w:val="x-none" w:eastAsia="x-none"/>
    </w:rPr>
  </w:style>
  <w:style w:type="paragraph" w:styleId="BodyTextIndent">
    <w:name w:val="Body Text Indent"/>
    <w:basedOn w:val="Normal"/>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ind w:left="-336"/>
    </w:pPr>
    <w:rPr>
      <w:rFonts w:ascii="Arial" w:hAnsi="Arial" w:cs="Arial"/>
      <w:sz w:val="24"/>
    </w:rPr>
  </w:style>
  <w:style w:type="paragraph" w:styleId="Footer">
    <w:name w:val="footer"/>
    <w:basedOn w:val="Normal"/>
    <w:link w:val="FooterChar"/>
    <w:uiPriority w:val="99"/>
    <w:rsid w:val="00BF5FCE"/>
    <w:pPr>
      <w:widowControl w:val="0"/>
      <w:tabs>
        <w:tab w:val="center" w:pos="4320"/>
        <w:tab w:val="right" w:pos="8640"/>
      </w:tabs>
      <w:jc w:val="right"/>
    </w:pPr>
    <w:rPr>
      <w:rFonts w:ascii="Courier New" w:hAnsi="Courier New"/>
      <w:lang w:val="x-none" w:eastAsia="x-none"/>
    </w:rPr>
  </w:style>
  <w:style w:type="paragraph" w:styleId="BlockText">
    <w:name w:val="Block Text"/>
    <w:basedOn w:val="Normal"/>
    <w:pPr>
      <w:tabs>
        <w:tab w:val="left" w:pos="-7200"/>
        <w:tab w:val="left" w:pos="360"/>
        <w:tab w:val="left" w:pos="1800"/>
        <w:tab w:val="left" w:pos="2880"/>
        <w:tab w:val="left" w:pos="3960"/>
      </w:tabs>
      <w:ind w:left="36" w:right="36"/>
    </w:pPr>
    <w:rPr>
      <w:rFonts w:ascii="Arial" w:hAnsi="Arial"/>
    </w:rPr>
  </w:style>
  <w:style w:type="paragraph" w:styleId="Header">
    <w:name w:val="header"/>
    <w:basedOn w:val="Normal"/>
    <w:link w:val="HeaderChar"/>
    <w:uiPriority w:val="99"/>
    <w:pPr>
      <w:tabs>
        <w:tab w:val="center" w:pos="4320"/>
        <w:tab w:val="right" w:pos="8640"/>
      </w:tabs>
    </w:pPr>
    <w:rPr>
      <w:rFonts w:ascii="Times New Roman" w:hAnsi="Times New Roman"/>
    </w:rPr>
  </w:style>
  <w:style w:type="paragraph" w:styleId="BodyTextIndent2">
    <w:name w:val="Body Text Indent 2"/>
    <w:basedOn w:val="Normal"/>
    <w:pPr>
      <w:tabs>
        <w:tab w:val="left" w:pos="-360"/>
        <w:tab w:val="left" w:pos="360"/>
        <w:tab w:val="left" w:pos="720"/>
      </w:tabs>
      <w:suppressAutoHyphens/>
      <w:ind w:left="360" w:hanging="360"/>
    </w:pPr>
    <w:rPr>
      <w:rFonts w:ascii="Arial" w:hAnsi="Arial" w:cs="Arial"/>
    </w:rPr>
  </w:style>
  <w:style w:type="paragraph" w:styleId="BodyTextIndent3">
    <w:name w:val="Body Text Indent 3"/>
    <w:basedOn w:val="Normal"/>
    <w:pPr>
      <w:tabs>
        <w:tab w:val="left" w:pos="-720"/>
        <w:tab w:val="left" w:pos="600"/>
        <w:tab w:val="left" w:pos="1200"/>
        <w:tab w:val="left" w:pos="1800"/>
      </w:tabs>
      <w:suppressAutoHyphens/>
      <w:ind w:left="600" w:hanging="600"/>
    </w:pPr>
    <w:rPr>
      <w:rFonts w:ascii="Arial" w:hAnsi="Arial" w:cs="Arial"/>
      <w:sz w:val="24"/>
    </w:rPr>
  </w:style>
  <w:style w:type="character" w:styleId="FollowedHyperlink">
    <w:name w:val="FollowedHyperlink"/>
    <w:rPr>
      <w:color w:val="800080"/>
      <w:u w:val="single"/>
    </w:rPr>
  </w:style>
  <w:style w:type="character" w:styleId="PageNumber">
    <w:name w:val="page number"/>
    <w:basedOn w:val="DefaultParagraphFont"/>
  </w:style>
  <w:style w:type="character" w:customStyle="1" w:styleId="QuickFormat1">
    <w:name w:val="QuickFormat1"/>
    <w:rsid w:val="002F1C34"/>
    <w:rPr>
      <w:rFonts w:ascii="Arial" w:hAnsi="Arial" w:cs="Arial"/>
      <w:color w:val="000000"/>
      <w:sz w:val="20"/>
      <w:szCs w:val="20"/>
    </w:rPr>
  </w:style>
  <w:style w:type="character" w:customStyle="1" w:styleId="QuickFormat4">
    <w:name w:val="QuickFormat4"/>
    <w:rsid w:val="002F1C34"/>
    <w:rPr>
      <w:rFonts w:ascii="Arial" w:hAnsi="Arial" w:cs="Arial"/>
      <w:b/>
      <w:bCs/>
      <w:color w:val="000000"/>
      <w:sz w:val="24"/>
      <w:szCs w:val="24"/>
    </w:rPr>
  </w:style>
  <w:style w:type="paragraph" w:styleId="BalloonText">
    <w:name w:val="Balloon Text"/>
    <w:basedOn w:val="Normal"/>
    <w:link w:val="BalloonTextChar"/>
    <w:uiPriority w:val="99"/>
    <w:rsid w:val="00844B1C"/>
    <w:rPr>
      <w:rFonts w:ascii="Tahoma" w:hAnsi="Tahoma"/>
      <w:sz w:val="16"/>
      <w:szCs w:val="16"/>
      <w:lang w:val="x-none" w:eastAsia="x-none"/>
    </w:rPr>
  </w:style>
  <w:style w:type="table" w:styleId="TableGrid">
    <w:name w:val="Table Grid"/>
    <w:basedOn w:val="TableNormal"/>
    <w:uiPriority w:val="59"/>
    <w:rsid w:val="00972586"/>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A4B7A"/>
    <w:pPr>
      <w:overflowPunct/>
      <w:autoSpaceDE/>
      <w:autoSpaceDN/>
      <w:adjustRightInd/>
      <w:textAlignment w:val="auto"/>
    </w:pPr>
    <w:rPr>
      <w:rFonts w:ascii="Californian FB" w:eastAsia="Calibri" w:hAnsi="Californian FB"/>
      <w:sz w:val="28"/>
      <w:szCs w:val="28"/>
      <w:lang w:val="x-none" w:eastAsia="x-none"/>
    </w:rPr>
  </w:style>
  <w:style w:type="paragraph" w:styleId="TableofFigures">
    <w:name w:val="table of figures"/>
    <w:basedOn w:val="Normal"/>
    <w:next w:val="Normal"/>
    <w:semiHidden/>
    <w:rsid w:val="00E16971"/>
    <w:rPr>
      <w:rFonts w:ascii="Arial" w:hAnsi="Arial"/>
      <w:sz w:val="24"/>
    </w:rPr>
  </w:style>
  <w:style w:type="character" w:customStyle="1" w:styleId="PlainTextChar">
    <w:name w:val="Plain Text Char"/>
    <w:link w:val="PlainText"/>
    <w:uiPriority w:val="99"/>
    <w:rsid w:val="006A4B7A"/>
    <w:rPr>
      <w:rFonts w:ascii="Californian FB" w:eastAsia="Calibri" w:hAnsi="Californian FB" w:cs="Times New Roman"/>
      <w:sz w:val="28"/>
      <w:szCs w:val="28"/>
    </w:rPr>
  </w:style>
  <w:style w:type="paragraph" w:styleId="ListParagraph">
    <w:name w:val="List Paragraph"/>
    <w:basedOn w:val="Normal"/>
    <w:uiPriority w:val="34"/>
    <w:qFormat/>
    <w:rsid w:val="00561B0E"/>
    <w:pPr>
      <w:ind w:left="720"/>
    </w:pPr>
  </w:style>
  <w:style w:type="character" w:customStyle="1" w:styleId="FooterChar">
    <w:name w:val="Footer Char"/>
    <w:link w:val="Footer"/>
    <w:uiPriority w:val="99"/>
    <w:rsid w:val="00BF5FCE"/>
    <w:rPr>
      <w:rFonts w:ascii="Courier New" w:hAnsi="Courier New"/>
    </w:rPr>
  </w:style>
  <w:style w:type="paragraph" w:styleId="EnvelopeAddress">
    <w:name w:val="envelope address"/>
    <w:basedOn w:val="Normal"/>
    <w:rsid w:val="00600817"/>
    <w:pPr>
      <w:framePr w:w="7920" w:h="1980" w:hRule="exact" w:hSpace="180" w:wrap="auto" w:hAnchor="page" w:xAlign="center" w:yAlign="bottom"/>
      <w:ind w:left="2880"/>
    </w:pPr>
    <w:rPr>
      <w:rFonts w:ascii="Times New Roman" w:hAnsi="Times New Roman"/>
      <w:sz w:val="24"/>
    </w:rPr>
  </w:style>
  <w:style w:type="character" w:customStyle="1" w:styleId="Heading1Char">
    <w:name w:val="Heading 1 Char"/>
    <w:link w:val="Heading1"/>
    <w:rsid w:val="00600817"/>
    <w:rPr>
      <w:rFonts w:ascii="Arial" w:hAnsi="Arial" w:cs="Arial"/>
      <w:spacing w:val="-3"/>
      <w:sz w:val="28"/>
    </w:rPr>
  </w:style>
  <w:style w:type="character" w:customStyle="1" w:styleId="Heading2Char">
    <w:name w:val="Heading 2 Char"/>
    <w:link w:val="Heading2"/>
    <w:rsid w:val="00600817"/>
    <w:rPr>
      <w:rFonts w:ascii="Arial" w:hAnsi="Arial" w:cs="Arial"/>
      <w:b/>
      <w:sz w:val="24"/>
    </w:rPr>
  </w:style>
  <w:style w:type="character" w:customStyle="1" w:styleId="Heading3Char">
    <w:name w:val="Heading 3 Char"/>
    <w:link w:val="Heading3"/>
    <w:rsid w:val="00600817"/>
    <w:rPr>
      <w:rFonts w:ascii="Helvetica" w:hAnsi="Helvetica"/>
      <w:b/>
      <w:sz w:val="16"/>
      <w:u w:val="single"/>
    </w:rPr>
  </w:style>
  <w:style w:type="character" w:customStyle="1" w:styleId="Heading4Char">
    <w:name w:val="Heading 4 Char"/>
    <w:link w:val="Heading4"/>
    <w:rsid w:val="00600817"/>
    <w:rPr>
      <w:b/>
      <w:sz w:val="24"/>
    </w:rPr>
  </w:style>
  <w:style w:type="character" w:customStyle="1" w:styleId="Heading6Char">
    <w:name w:val="Heading 6 Char"/>
    <w:link w:val="Heading6"/>
    <w:rsid w:val="00600817"/>
    <w:rPr>
      <w:rFonts w:ascii="Century" w:hAnsi="Century" w:cs="Arial"/>
      <w:b/>
      <w:i/>
      <w:iCs/>
      <w:sz w:val="24"/>
    </w:rPr>
  </w:style>
  <w:style w:type="character" w:customStyle="1" w:styleId="Heading7Char">
    <w:name w:val="Heading 7 Char"/>
    <w:link w:val="Heading7"/>
    <w:rsid w:val="00600817"/>
    <w:rPr>
      <w:rFonts w:ascii="Arial" w:hAnsi="Arial" w:cs="Arial"/>
      <w:sz w:val="24"/>
    </w:rPr>
  </w:style>
  <w:style w:type="character" w:customStyle="1" w:styleId="BalloonTextChar">
    <w:name w:val="Balloon Text Char"/>
    <w:link w:val="BalloonText"/>
    <w:uiPriority w:val="99"/>
    <w:rsid w:val="00600817"/>
    <w:rPr>
      <w:rFonts w:ascii="Tahoma" w:hAnsi="Tahoma" w:cs="Tahoma"/>
      <w:sz w:val="16"/>
      <w:szCs w:val="16"/>
    </w:rPr>
  </w:style>
  <w:style w:type="paragraph" w:styleId="NoSpacing">
    <w:name w:val="No Spacing"/>
    <w:link w:val="NoSpacingChar"/>
    <w:uiPriority w:val="1"/>
    <w:qFormat/>
    <w:rsid w:val="00995BC2"/>
    <w:rPr>
      <w:rFonts w:ascii="Calibri" w:hAnsi="Calibri"/>
      <w:sz w:val="22"/>
      <w:szCs w:val="22"/>
    </w:rPr>
  </w:style>
  <w:style w:type="character" w:customStyle="1" w:styleId="NoSpacingChar">
    <w:name w:val="No Spacing Char"/>
    <w:link w:val="NoSpacing"/>
    <w:uiPriority w:val="1"/>
    <w:rsid w:val="00995BC2"/>
    <w:rPr>
      <w:rFonts w:ascii="Calibri" w:hAnsi="Calibri"/>
      <w:sz w:val="22"/>
      <w:szCs w:val="22"/>
      <w:lang w:val="en-US" w:eastAsia="en-US" w:bidi="ar-SA"/>
    </w:rPr>
  </w:style>
  <w:style w:type="character" w:customStyle="1" w:styleId="TitleChar">
    <w:name w:val="Title Char"/>
    <w:link w:val="Title"/>
    <w:rsid w:val="004228AC"/>
    <w:rPr>
      <w:b/>
      <w:bCs/>
      <w:sz w:val="24"/>
      <w:szCs w:val="24"/>
    </w:rPr>
  </w:style>
  <w:style w:type="character" w:customStyle="1" w:styleId="HeaderChar">
    <w:name w:val="Header Char"/>
    <w:basedOn w:val="DefaultParagraphFont"/>
    <w:link w:val="Header"/>
    <w:uiPriority w:val="99"/>
    <w:rsid w:val="00514569"/>
  </w:style>
  <w:style w:type="character" w:customStyle="1" w:styleId="CommentTextChar">
    <w:name w:val="Comment Text Char"/>
    <w:link w:val="CommentText"/>
    <w:uiPriority w:val="99"/>
    <w:rsid w:val="00514569"/>
    <w:rPr>
      <w:rFonts w:ascii="Calibri" w:eastAsia="Calibri" w:hAnsi="Calibri"/>
    </w:rPr>
  </w:style>
  <w:style w:type="paragraph" w:styleId="CommentText">
    <w:name w:val="annotation text"/>
    <w:basedOn w:val="Normal"/>
    <w:link w:val="CommentTextChar"/>
    <w:uiPriority w:val="99"/>
    <w:unhideWhenUsed/>
    <w:rsid w:val="00514569"/>
    <w:pPr>
      <w:widowControl w:val="0"/>
      <w:overflowPunct/>
      <w:autoSpaceDE/>
      <w:autoSpaceDN/>
      <w:adjustRightInd/>
      <w:spacing w:after="200"/>
      <w:textAlignment w:val="auto"/>
    </w:pPr>
    <w:rPr>
      <w:rFonts w:ascii="Calibri" w:eastAsia="Calibri" w:hAnsi="Calibri"/>
      <w:lang w:val="x-none" w:eastAsia="x-none"/>
    </w:rPr>
  </w:style>
  <w:style w:type="character" w:customStyle="1" w:styleId="CommentTextChar1">
    <w:name w:val="Comment Text Char1"/>
    <w:rsid w:val="00514569"/>
    <w:rPr>
      <w:rFonts w:ascii="Courier" w:hAnsi="Courier"/>
    </w:rPr>
  </w:style>
  <w:style w:type="character" w:customStyle="1" w:styleId="CommentSubjectChar">
    <w:name w:val="Comment Subject Char"/>
    <w:link w:val="CommentSubject"/>
    <w:uiPriority w:val="99"/>
    <w:rsid w:val="00514569"/>
    <w:rPr>
      <w:rFonts w:ascii="Calibri" w:eastAsia="Calibri" w:hAnsi="Calibri"/>
      <w:b/>
      <w:bCs/>
    </w:rPr>
  </w:style>
  <w:style w:type="paragraph" w:styleId="CommentSubject">
    <w:name w:val="annotation subject"/>
    <w:basedOn w:val="CommentText"/>
    <w:next w:val="CommentText"/>
    <w:link w:val="CommentSubjectChar"/>
    <w:uiPriority w:val="99"/>
    <w:unhideWhenUsed/>
    <w:rsid w:val="00514569"/>
    <w:rPr>
      <w:b/>
      <w:bCs/>
    </w:rPr>
  </w:style>
  <w:style w:type="character" w:customStyle="1" w:styleId="CommentSubjectChar1">
    <w:name w:val="Comment Subject Char1"/>
    <w:rsid w:val="00514569"/>
    <w:rPr>
      <w:rFonts w:ascii="Courier" w:hAnsi="Courier"/>
      <w:b/>
      <w:bCs/>
    </w:rPr>
  </w:style>
  <w:style w:type="paragraph" w:customStyle="1" w:styleId="Default">
    <w:name w:val="Default"/>
    <w:rsid w:val="00CC1E49"/>
    <w:pPr>
      <w:autoSpaceDE w:val="0"/>
      <w:autoSpaceDN w:val="0"/>
      <w:adjustRightInd w:val="0"/>
    </w:pPr>
    <w:rPr>
      <w:rFonts w:ascii="Arial" w:hAnsi="Arial" w:cs="Arial"/>
      <w:color w:val="000000"/>
      <w:sz w:val="24"/>
      <w:szCs w:val="24"/>
    </w:rPr>
  </w:style>
  <w:style w:type="character" w:styleId="Strong">
    <w:name w:val="Strong"/>
    <w:uiPriority w:val="22"/>
    <w:qFormat/>
    <w:rsid w:val="00FC320A"/>
    <w:rPr>
      <w:b/>
      <w:bCs/>
      <w:color w:val="943634"/>
      <w:spacing w:val="5"/>
    </w:rPr>
  </w:style>
  <w:style w:type="character" w:styleId="Emphasis">
    <w:name w:val="Emphasis"/>
    <w:uiPriority w:val="20"/>
    <w:qFormat/>
    <w:rsid w:val="00FC320A"/>
    <w:rPr>
      <w:caps/>
      <w:spacing w:val="5"/>
      <w:sz w:val="20"/>
      <w:szCs w:val="20"/>
    </w:rPr>
  </w:style>
  <w:style w:type="character" w:styleId="SubtleEmphasis">
    <w:name w:val="Subtle Emphasis"/>
    <w:uiPriority w:val="19"/>
    <w:qFormat/>
    <w:rsid w:val="00FC320A"/>
    <w:rPr>
      <w:i/>
      <w:iCs/>
    </w:rPr>
  </w:style>
  <w:style w:type="character" w:styleId="IntenseEmphasis">
    <w:name w:val="Intense Emphasis"/>
    <w:uiPriority w:val="21"/>
    <w:qFormat/>
    <w:rsid w:val="00FC320A"/>
    <w:rPr>
      <w:i/>
      <w:iCs/>
      <w:caps/>
      <w:spacing w:val="10"/>
      <w:sz w:val="20"/>
      <w:szCs w:val="20"/>
    </w:rPr>
  </w:style>
  <w:style w:type="paragraph" w:styleId="Subtitle">
    <w:name w:val="Subtitle"/>
    <w:basedOn w:val="Normal"/>
    <w:next w:val="Normal"/>
    <w:link w:val="SubtitleChar"/>
    <w:uiPriority w:val="11"/>
    <w:qFormat/>
    <w:rsid w:val="00FC320A"/>
    <w:pPr>
      <w:overflowPunct/>
      <w:autoSpaceDE/>
      <w:autoSpaceDN/>
      <w:adjustRightInd/>
      <w:spacing w:after="560"/>
      <w:jc w:val="center"/>
      <w:textAlignment w:val="auto"/>
    </w:pPr>
    <w:rPr>
      <w:rFonts w:ascii="Cambria" w:hAnsi="Cambria"/>
      <w:caps/>
      <w:spacing w:val="20"/>
      <w:sz w:val="18"/>
      <w:szCs w:val="18"/>
      <w:lang w:val="x-none" w:eastAsia="x-none"/>
    </w:rPr>
  </w:style>
  <w:style w:type="character" w:customStyle="1" w:styleId="SubtitleChar">
    <w:name w:val="Subtitle Char"/>
    <w:link w:val="Subtitle"/>
    <w:uiPriority w:val="11"/>
    <w:rsid w:val="00FC320A"/>
    <w:rPr>
      <w:rFonts w:ascii="Cambria" w:hAnsi="Cambria"/>
      <w:caps/>
      <w:spacing w:val="20"/>
      <w:sz w:val="18"/>
      <w:szCs w:val="18"/>
    </w:rPr>
  </w:style>
  <w:style w:type="character" w:styleId="IntenseReference">
    <w:name w:val="Intense Reference"/>
    <w:uiPriority w:val="32"/>
    <w:qFormat/>
    <w:rsid w:val="00B15D8A"/>
    <w:rPr>
      <w:rFonts w:ascii="Calibri" w:eastAsia="Times New Roman" w:hAnsi="Calibri" w:cs="Times New Roman"/>
      <w:b/>
      <w:bCs/>
      <w:i/>
      <w:iCs/>
      <w:color w:val="622423"/>
    </w:rPr>
  </w:style>
  <w:style w:type="paragraph" w:styleId="TOCHeading">
    <w:name w:val="TOC Heading"/>
    <w:basedOn w:val="Heading1"/>
    <w:next w:val="Normal"/>
    <w:uiPriority w:val="39"/>
    <w:unhideWhenUsed/>
    <w:qFormat/>
    <w:rsid w:val="000F05B1"/>
    <w:pPr>
      <w:keepLines/>
      <w:tabs>
        <w:tab w:val="clear" w:pos="-720"/>
        <w:tab w:val="clear" w:pos="2790"/>
        <w:tab w:val="clear" w:pos="3060"/>
        <w:tab w:val="clear" w:pos="3240"/>
      </w:tabs>
      <w:suppressAutoHyphens w:val="0"/>
      <w:overflowPunct/>
      <w:autoSpaceDE/>
      <w:autoSpaceDN/>
      <w:adjustRightInd/>
      <w:spacing w:before="480" w:line="276" w:lineRule="auto"/>
      <w:jc w:val="left"/>
      <w:textAlignment w:val="auto"/>
      <w:outlineLvl w:val="9"/>
    </w:pPr>
    <w:rPr>
      <w:rFonts w:ascii="Cambria" w:hAnsi="Cambria"/>
      <w:b/>
      <w:bCs/>
      <w:color w:val="365F91"/>
      <w:spacing w:val="0"/>
      <w:szCs w:val="28"/>
    </w:rPr>
  </w:style>
  <w:style w:type="character" w:styleId="BookTitle">
    <w:name w:val="Book Title"/>
    <w:uiPriority w:val="33"/>
    <w:qFormat/>
    <w:rsid w:val="003D1E8B"/>
    <w:rPr>
      <w:b/>
      <w:bCs/>
      <w:smallCaps/>
      <w:spacing w:val="5"/>
    </w:rPr>
  </w:style>
  <w:style w:type="table" w:customStyle="1" w:styleId="TableGrid1">
    <w:name w:val="Table Grid1"/>
    <w:basedOn w:val="TableNormal"/>
    <w:next w:val="TableGrid"/>
    <w:uiPriority w:val="59"/>
    <w:rsid w:val="0039542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9542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9542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B01FE1"/>
    <w:pPr>
      <w:widowControl w:val="0"/>
      <w:overflowPunct/>
      <w:textAlignment w:val="auto"/>
    </w:pPr>
    <w:rPr>
      <w:rFonts w:ascii="Times New Roman" w:hAnsi="Times New Roman"/>
      <w:sz w:val="24"/>
      <w:szCs w:val="24"/>
    </w:rPr>
  </w:style>
  <w:style w:type="table" w:customStyle="1" w:styleId="TableGrid4">
    <w:name w:val="Table Grid4"/>
    <w:basedOn w:val="TableNormal"/>
    <w:next w:val="TableGrid"/>
    <w:uiPriority w:val="59"/>
    <w:rsid w:val="00B01FE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B01FE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B01FE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B01FE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4866CD"/>
    <w:rPr>
      <w:b/>
      <w:i/>
      <w:spacing w:val="-2"/>
      <w:sz w:val="24"/>
    </w:rPr>
  </w:style>
  <w:style w:type="table" w:customStyle="1" w:styleId="TableGrid5">
    <w:name w:val="Table Grid5"/>
    <w:basedOn w:val="TableNormal"/>
    <w:next w:val="TableGrid"/>
    <w:uiPriority w:val="59"/>
    <w:rsid w:val="002151BC"/>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A56342"/>
    <w:rPr>
      <w:rFonts w:ascii="Calibri" w:hAnsi="Calibri"/>
      <w:sz w:val="22"/>
      <w:szCs w:val="22"/>
    </w:rPr>
    <w:tblPr>
      <w:tblCellMar>
        <w:top w:w="0" w:type="dxa"/>
        <w:left w:w="0" w:type="dxa"/>
        <w:bottom w:w="0" w:type="dxa"/>
        <w:right w:w="0" w:type="dxa"/>
      </w:tblCellMar>
    </w:tblPr>
  </w:style>
  <w:style w:type="table" w:customStyle="1" w:styleId="TableGrid6">
    <w:name w:val="Table Grid6"/>
    <w:basedOn w:val="TableNormal"/>
    <w:next w:val="TableGrid"/>
    <w:uiPriority w:val="59"/>
    <w:rsid w:val="00C56BB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8C6F1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siteReviewParagraphStyle1">
    <w:name w:val="On-site Review Paragraph Style 1"/>
    <w:basedOn w:val="Normal"/>
    <w:link w:val="On-siteReviewParagraphStyle1Char"/>
    <w:qFormat/>
    <w:rsid w:val="006F6767"/>
    <w:pPr>
      <w:keepNext/>
      <w:keepLines/>
      <w:tabs>
        <w:tab w:val="center" w:pos="4320"/>
        <w:tab w:val="center" w:pos="5040"/>
        <w:tab w:val="center" w:pos="5760"/>
        <w:tab w:val="center" w:pos="6480"/>
        <w:tab w:val="center" w:pos="8207"/>
      </w:tabs>
      <w:overflowPunct/>
      <w:autoSpaceDE/>
      <w:autoSpaceDN/>
      <w:adjustRightInd/>
      <w:ind w:left="-15"/>
      <w:textAlignment w:val="auto"/>
      <w:outlineLvl w:val="0"/>
    </w:pPr>
    <w:rPr>
      <w:rFonts w:ascii="Times New Roman" w:hAnsi="Times New Roman"/>
      <w:b/>
      <w:color w:val="000000"/>
      <w:sz w:val="24"/>
      <w:szCs w:val="22"/>
    </w:rPr>
  </w:style>
  <w:style w:type="character" w:customStyle="1" w:styleId="On-siteReviewParagraphStyle1Char">
    <w:name w:val="On-site Review Paragraph Style 1 Char"/>
    <w:link w:val="On-siteReviewParagraphStyle1"/>
    <w:rsid w:val="006F6767"/>
    <w:rPr>
      <w:b/>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254189">
      <w:bodyDiv w:val="1"/>
      <w:marLeft w:val="0"/>
      <w:marRight w:val="0"/>
      <w:marTop w:val="0"/>
      <w:marBottom w:val="0"/>
      <w:divBdr>
        <w:top w:val="none" w:sz="0" w:space="0" w:color="auto"/>
        <w:left w:val="none" w:sz="0" w:space="0" w:color="auto"/>
        <w:bottom w:val="none" w:sz="0" w:space="0" w:color="auto"/>
        <w:right w:val="none" w:sz="0" w:space="0" w:color="auto"/>
      </w:divBdr>
    </w:div>
    <w:div w:id="269363793">
      <w:bodyDiv w:val="1"/>
      <w:marLeft w:val="0"/>
      <w:marRight w:val="0"/>
      <w:marTop w:val="0"/>
      <w:marBottom w:val="0"/>
      <w:divBdr>
        <w:top w:val="none" w:sz="0" w:space="0" w:color="auto"/>
        <w:left w:val="none" w:sz="0" w:space="0" w:color="auto"/>
        <w:bottom w:val="none" w:sz="0" w:space="0" w:color="auto"/>
        <w:right w:val="none" w:sz="0" w:space="0" w:color="auto"/>
      </w:divBdr>
    </w:div>
    <w:div w:id="352653763">
      <w:bodyDiv w:val="1"/>
      <w:marLeft w:val="0"/>
      <w:marRight w:val="0"/>
      <w:marTop w:val="0"/>
      <w:marBottom w:val="0"/>
      <w:divBdr>
        <w:top w:val="none" w:sz="0" w:space="0" w:color="auto"/>
        <w:left w:val="none" w:sz="0" w:space="0" w:color="auto"/>
        <w:bottom w:val="none" w:sz="0" w:space="0" w:color="auto"/>
        <w:right w:val="none" w:sz="0" w:space="0" w:color="auto"/>
      </w:divBdr>
    </w:div>
    <w:div w:id="509757931">
      <w:bodyDiv w:val="1"/>
      <w:marLeft w:val="0"/>
      <w:marRight w:val="0"/>
      <w:marTop w:val="0"/>
      <w:marBottom w:val="0"/>
      <w:divBdr>
        <w:top w:val="none" w:sz="0" w:space="0" w:color="auto"/>
        <w:left w:val="none" w:sz="0" w:space="0" w:color="auto"/>
        <w:bottom w:val="none" w:sz="0" w:space="0" w:color="auto"/>
        <w:right w:val="none" w:sz="0" w:space="0" w:color="auto"/>
      </w:divBdr>
    </w:div>
    <w:div w:id="533005574">
      <w:bodyDiv w:val="1"/>
      <w:marLeft w:val="0"/>
      <w:marRight w:val="0"/>
      <w:marTop w:val="0"/>
      <w:marBottom w:val="0"/>
      <w:divBdr>
        <w:top w:val="none" w:sz="0" w:space="0" w:color="auto"/>
        <w:left w:val="none" w:sz="0" w:space="0" w:color="auto"/>
        <w:bottom w:val="none" w:sz="0" w:space="0" w:color="auto"/>
        <w:right w:val="none" w:sz="0" w:space="0" w:color="auto"/>
      </w:divBdr>
    </w:div>
    <w:div w:id="556626459">
      <w:bodyDiv w:val="1"/>
      <w:marLeft w:val="0"/>
      <w:marRight w:val="0"/>
      <w:marTop w:val="0"/>
      <w:marBottom w:val="0"/>
      <w:divBdr>
        <w:top w:val="none" w:sz="0" w:space="0" w:color="auto"/>
        <w:left w:val="none" w:sz="0" w:space="0" w:color="auto"/>
        <w:bottom w:val="none" w:sz="0" w:space="0" w:color="auto"/>
        <w:right w:val="none" w:sz="0" w:space="0" w:color="auto"/>
      </w:divBdr>
    </w:div>
    <w:div w:id="787355707">
      <w:bodyDiv w:val="1"/>
      <w:marLeft w:val="0"/>
      <w:marRight w:val="0"/>
      <w:marTop w:val="0"/>
      <w:marBottom w:val="0"/>
      <w:divBdr>
        <w:top w:val="none" w:sz="0" w:space="0" w:color="auto"/>
        <w:left w:val="none" w:sz="0" w:space="0" w:color="auto"/>
        <w:bottom w:val="none" w:sz="0" w:space="0" w:color="auto"/>
        <w:right w:val="none" w:sz="0" w:space="0" w:color="auto"/>
      </w:divBdr>
    </w:div>
    <w:div w:id="877354947">
      <w:bodyDiv w:val="1"/>
      <w:marLeft w:val="0"/>
      <w:marRight w:val="0"/>
      <w:marTop w:val="0"/>
      <w:marBottom w:val="0"/>
      <w:divBdr>
        <w:top w:val="none" w:sz="0" w:space="0" w:color="auto"/>
        <w:left w:val="none" w:sz="0" w:space="0" w:color="auto"/>
        <w:bottom w:val="none" w:sz="0" w:space="0" w:color="auto"/>
        <w:right w:val="none" w:sz="0" w:space="0" w:color="auto"/>
      </w:divBdr>
    </w:div>
    <w:div w:id="963579351">
      <w:bodyDiv w:val="1"/>
      <w:marLeft w:val="0"/>
      <w:marRight w:val="0"/>
      <w:marTop w:val="0"/>
      <w:marBottom w:val="0"/>
      <w:divBdr>
        <w:top w:val="none" w:sz="0" w:space="0" w:color="auto"/>
        <w:left w:val="none" w:sz="0" w:space="0" w:color="auto"/>
        <w:bottom w:val="none" w:sz="0" w:space="0" w:color="auto"/>
        <w:right w:val="none" w:sz="0" w:space="0" w:color="auto"/>
      </w:divBdr>
    </w:div>
    <w:div w:id="1228222667">
      <w:bodyDiv w:val="1"/>
      <w:marLeft w:val="0"/>
      <w:marRight w:val="0"/>
      <w:marTop w:val="0"/>
      <w:marBottom w:val="0"/>
      <w:divBdr>
        <w:top w:val="none" w:sz="0" w:space="0" w:color="auto"/>
        <w:left w:val="none" w:sz="0" w:space="0" w:color="auto"/>
        <w:bottom w:val="none" w:sz="0" w:space="0" w:color="auto"/>
        <w:right w:val="none" w:sz="0" w:space="0" w:color="auto"/>
      </w:divBdr>
    </w:div>
    <w:div w:id="1957444380">
      <w:bodyDiv w:val="1"/>
      <w:marLeft w:val="0"/>
      <w:marRight w:val="0"/>
      <w:marTop w:val="0"/>
      <w:marBottom w:val="0"/>
      <w:divBdr>
        <w:top w:val="none" w:sz="0" w:space="0" w:color="auto"/>
        <w:left w:val="none" w:sz="0" w:space="0" w:color="auto"/>
        <w:bottom w:val="none" w:sz="0" w:space="0" w:color="auto"/>
        <w:right w:val="none" w:sz="0" w:space="0" w:color="auto"/>
      </w:divBdr>
    </w:div>
    <w:div w:id="197640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ogram.intake@usda.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cr.usda.gov/complaint_filing_cust.html"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program.intake@usda.gov" TargetMode="External"/><Relationship Id="rId4" Type="http://schemas.openxmlformats.org/officeDocument/2006/relationships/settings" Target="settings.xml"/><Relationship Id="rId9" Type="http://schemas.openxmlformats.org/officeDocument/2006/relationships/hyperlink" Target="http://www.ascr.usda.gov/complaint_filing_cust.html"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721ED8-435F-4194-A702-2971FACA7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402</Words>
  <Characters>2295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Attachment E Application</vt:lpstr>
    </vt:vector>
  </TitlesOfParts>
  <Company>DESE</Company>
  <LinksUpToDate>false</LinksUpToDate>
  <CharactersWithSpaces>2692</CharactersWithSpaces>
  <SharedDoc>false</SharedDoc>
  <HLinks>
    <vt:vector size="456" baseType="variant">
      <vt:variant>
        <vt:i4>3014727</vt:i4>
      </vt:variant>
      <vt:variant>
        <vt:i4>259</vt:i4>
      </vt:variant>
      <vt:variant>
        <vt:i4>0</vt:i4>
      </vt:variant>
      <vt:variant>
        <vt:i4>5</vt:i4>
      </vt:variant>
      <vt:variant>
        <vt:lpwstr>mailto:civilrights@dese.mo.gov</vt:lpwstr>
      </vt:variant>
      <vt:variant>
        <vt:lpwstr/>
      </vt:variant>
      <vt:variant>
        <vt:i4>5701674</vt:i4>
      </vt:variant>
      <vt:variant>
        <vt:i4>256</vt:i4>
      </vt:variant>
      <vt:variant>
        <vt:i4>0</vt:i4>
      </vt:variant>
      <vt:variant>
        <vt:i4>5</vt:i4>
      </vt:variant>
      <vt:variant>
        <vt:lpwstr>mailto:program.intake@usda.gov</vt:lpwstr>
      </vt:variant>
      <vt:variant>
        <vt:lpwstr/>
      </vt:variant>
      <vt:variant>
        <vt:i4>4456524</vt:i4>
      </vt:variant>
      <vt:variant>
        <vt:i4>253</vt:i4>
      </vt:variant>
      <vt:variant>
        <vt:i4>0</vt:i4>
      </vt:variant>
      <vt:variant>
        <vt:i4>5</vt:i4>
      </vt:variant>
      <vt:variant>
        <vt:lpwstr>http://www.ascr.usda.gov/complaint_filing_cust.html</vt:lpwstr>
      </vt:variant>
      <vt:variant>
        <vt:lpwstr/>
      </vt:variant>
      <vt:variant>
        <vt:i4>1245289</vt:i4>
      </vt:variant>
      <vt:variant>
        <vt:i4>250</vt:i4>
      </vt:variant>
      <vt:variant>
        <vt:i4>0</vt:i4>
      </vt:variant>
      <vt:variant>
        <vt:i4>5</vt:i4>
      </vt:variant>
      <vt:variant>
        <vt:lpwstr>mailto:foodandnutritionservices@dese.mo.gov</vt:lpwstr>
      </vt:variant>
      <vt:variant>
        <vt:lpwstr/>
      </vt:variant>
      <vt:variant>
        <vt:i4>3014727</vt:i4>
      </vt:variant>
      <vt:variant>
        <vt:i4>247</vt:i4>
      </vt:variant>
      <vt:variant>
        <vt:i4>0</vt:i4>
      </vt:variant>
      <vt:variant>
        <vt:i4>5</vt:i4>
      </vt:variant>
      <vt:variant>
        <vt:lpwstr>mailto:civilrights@dese.mo.gov</vt:lpwstr>
      </vt:variant>
      <vt:variant>
        <vt:lpwstr/>
      </vt:variant>
      <vt:variant>
        <vt:i4>1245289</vt:i4>
      </vt:variant>
      <vt:variant>
        <vt:i4>244</vt:i4>
      </vt:variant>
      <vt:variant>
        <vt:i4>0</vt:i4>
      </vt:variant>
      <vt:variant>
        <vt:i4>5</vt:i4>
      </vt:variant>
      <vt:variant>
        <vt:lpwstr>mailto:foodandnutritionservices@dese.mo.gov</vt:lpwstr>
      </vt:variant>
      <vt:variant>
        <vt:lpwstr/>
      </vt:variant>
      <vt:variant>
        <vt:i4>1245289</vt:i4>
      </vt:variant>
      <vt:variant>
        <vt:i4>241</vt:i4>
      </vt:variant>
      <vt:variant>
        <vt:i4>0</vt:i4>
      </vt:variant>
      <vt:variant>
        <vt:i4>5</vt:i4>
      </vt:variant>
      <vt:variant>
        <vt:lpwstr>mailto:foodandnutritionservices@dese.mo.gov</vt:lpwstr>
      </vt:variant>
      <vt:variant>
        <vt:lpwstr/>
      </vt:variant>
      <vt:variant>
        <vt:i4>5701674</vt:i4>
      </vt:variant>
      <vt:variant>
        <vt:i4>238</vt:i4>
      </vt:variant>
      <vt:variant>
        <vt:i4>0</vt:i4>
      </vt:variant>
      <vt:variant>
        <vt:i4>5</vt:i4>
      </vt:variant>
      <vt:variant>
        <vt:lpwstr>mailto:program.intake@usda.gov</vt:lpwstr>
      </vt:variant>
      <vt:variant>
        <vt:lpwstr/>
      </vt:variant>
      <vt:variant>
        <vt:i4>4456524</vt:i4>
      </vt:variant>
      <vt:variant>
        <vt:i4>235</vt:i4>
      </vt:variant>
      <vt:variant>
        <vt:i4>0</vt:i4>
      </vt:variant>
      <vt:variant>
        <vt:i4>5</vt:i4>
      </vt:variant>
      <vt:variant>
        <vt:lpwstr>http://www.ascr.usda.gov/complaint_filing_cust.html</vt:lpwstr>
      </vt:variant>
      <vt:variant>
        <vt:lpwstr/>
      </vt:variant>
      <vt:variant>
        <vt:i4>3014727</vt:i4>
      </vt:variant>
      <vt:variant>
        <vt:i4>232</vt:i4>
      </vt:variant>
      <vt:variant>
        <vt:i4>0</vt:i4>
      </vt:variant>
      <vt:variant>
        <vt:i4>5</vt:i4>
      </vt:variant>
      <vt:variant>
        <vt:lpwstr>mailto:civilrights@dese.mo.gov</vt:lpwstr>
      </vt:variant>
      <vt:variant>
        <vt:lpwstr/>
      </vt:variant>
      <vt:variant>
        <vt:i4>1245289</vt:i4>
      </vt:variant>
      <vt:variant>
        <vt:i4>229</vt:i4>
      </vt:variant>
      <vt:variant>
        <vt:i4>0</vt:i4>
      </vt:variant>
      <vt:variant>
        <vt:i4>5</vt:i4>
      </vt:variant>
      <vt:variant>
        <vt:lpwstr>mailto:foodandnutritionservices@dese.mo.gov</vt:lpwstr>
      </vt:variant>
      <vt:variant>
        <vt:lpwstr/>
      </vt:variant>
      <vt:variant>
        <vt:i4>7405690</vt:i4>
      </vt:variant>
      <vt:variant>
        <vt:i4>226</vt:i4>
      </vt:variant>
      <vt:variant>
        <vt:i4>0</vt:i4>
      </vt:variant>
      <vt:variant>
        <vt:i4>5</vt:i4>
      </vt:variant>
      <vt:variant>
        <vt:lpwstr>http://dss.mo.gov/fsd/formsmanual/pdf/im-1sslsp.pdf</vt:lpwstr>
      </vt:variant>
      <vt:variant>
        <vt:lpwstr/>
      </vt:variant>
      <vt:variant>
        <vt:i4>3604487</vt:i4>
      </vt:variant>
      <vt:variant>
        <vt:i4>223</vt:i4>
      </vt:variant>
      <vt:variant>
        <vt:i4>0</vt:i4>
      </vt:variant>
      <vt:variant>
        <vt:i4>5</vt:i4>
      </vt:variant>
      <vt:variant>
        <vt:lpwstr>mailto:cole.mhnpolicy@dss.mo.gov</vt:lpwstr>
      </vt:variant>
      <vt:variant>
        <vt:lpwstr/>
      </vt:variant>
      <vt:variant>
        <vt:i4>2555961</vt:i4>
      </vt:variant>
      <vt:variant>
        <vt:i4>220</vt:i4>
      </vt:variant>
      <vt:variant>
        <vt:i4>0</vt:i4>
      </vt:variant>
      <vt:variant>
        <vt:i4>5</vt:i4>
      </vt:variant>
      <vt:variant>
        <vt:lpwstr>https://mydss.mo.gov/healthcare</vt:lpwstr>
      </vt:variant>
      <vt:variant>
        <vt:lpwstr/>
      </vt:variant>
      <vt:variant>
        <vt:i4>131082</vt:i4>
      </vt:variant>
      <vt:variant>
        <vt:i4>217</vt:i4>
      </vt:variant>
      <vt:variant>
        <vt:i4>0</vt:i4>
      </vt:variant>
      <vt:variant>
        <vt:i4>5</vt:i4>
      </vt:variant>
      <vt:variant>
        <vt:lpwstr>http://dss.mo.gov/fsd/formsmanual/pdf/im-1ssl.pdf</vt:lpwstr>
      </vt:variant>
      <vt:variant>
        <vt:lpwstr/>
      </vt:variant>
      <vt:variant>
        <vt:i4>3604487</vt:i4>
      </vt:variant>
      <vt:variant>
        <vt:i4>214</vt:i4>
      </vt:variant>
      <vt:variant>
        <vt:i4>0</vt:i4>
      </vt:variant>
      <vt:variant>
        <vt:i4>5</vt:i4>
      </vt:variant>
      <vt:variant>
        <vt:lpwstr>mailto:cole.mhnpolicy@dss.mo.gov</vt:lpwstr>
      </vt:variant>
      <vt:variant>
        <vt:lpwstr/>
      </vt:variant>
      <vt:variant>
        <vt:i4>2555961</vt:i4>
      </vt:variant>
      <vt:variant>
        <vt:i4>211</vt:i4>
      </vt:variant>
      <vt:variant>
        <vt:i4>0</vt:i4>
      </vt:variant>
      <vt:variant>
        <vt:i4>5</vt:i4>
      </vt:variant>
      <vt:variant>
        <vt:lpwstr>https://mydss.mo.gov/healthcare</vt:lpwstr>
      </vt:variant>
      <vt:variant>
        <vt:lpwstr/>
      </vt:variant>
      <vt:variant>
        <vt:i4>3014727</vt:i4>
      </vt:variant>
      <vt:variant>
        <vt:i4>208</vt:i4>
      </vt:variant>
      <vt:variant>
        <vt:i4>0</vt:i4>
      </vt:variant>
      <vt:variant>
        <vt:i4>5</vt:i4>
      </vt:variant>
      <vt:variant>
        <vt:lpwstr>mailto:civilrights@dese.mo.gov</vt:lpwstr>
      </vt:variant>
      <vt:variant>
        <vt:lpwstr/>
      </vt:variant>
      <vt:variant>
        <vt:i4>1245289</vt:i4>
      </vt:variant>
      <vt:variant>
        <vt:i4>205</vt:i4>
      </vt:variant>
      <vt:variant>
        <vt:i4>0</vt:i4>
      </vt:variant>
      <vt:variant>
        <vt:i4>5</vt:i4>
      </vt:variant>
      <vt:variant>
        <vt:lpwstr>mailto:foodandnutritionservices@dese.mo.gov</vt:lpwstr>
      </vt:variant>
      <vt:variant>
        <vt:lpwstr/>
      </vt:variant>
      <vt:variant>
        <vt:i4>5701674</vt:i4>
      </vt:variant>
      <vt:variant>
        <vt:i4>202</vt:i4>
      </vt:variant>
      <vt:variant>
        <vt:i4>0</vt:i4>
      </vt:variant>
      <vt:variant>
        <vt:i4>5</vt:i4>
      </vt:variant>
      <vt:variant>
        <vt:lpwstr>mailto:program.intake@usda.gov</vt:lpwstr>
      </vt:variant>
      <vt:variant>
        <vt:lpwstr/>
      </vt:variant>
      <vt:variant>
        <vt:i4>4456524</vt:i4>
      </vt:variant>
      <vt:variant>
        <vt:i4>199</vt:i4>
      </vt:variant>
      <vt:variant>
        <vt:i4>0</vt:i4>
      </vt:variant>
      <vt:variant>
        <vt:i4>5</vt:i4>
      </vt:variant>
      <vt:variant>
        <vt:lpwstr>http://www.ascr.usda.gov/complaint_filing_cust.html</vt:lpwstr>
      </vt:variant>
      <vt:variant>
        <vt:lpwstr/>
      </vt:variant>
      <vt:variant>
        <vt:i4>5701674</vt:i4>
      </vt:variant>
      <vt:variant>
        <vt:i4>196</vt:i4>
      </vt:variant>
      <vt:variant>
        <vt:i4>0</vt:i4>
      </vt:variant>
      <vt:variant>
        <vt:i4>5</vt:i4>
      </vt:variant>
      <vt:variant>
        <vt:lpwstr>mailto:program.intake@usda.gov</vt:lpwstr>
      </vt:variant>
      <vt:variant>
        <vt:lpwstr/>
      </vt:variant>
      <vt:variant>
        <vt:i4>4456524</vt:i4>
      </vt:variant>
      <vt:variant>
        <vt:i4>193</vt:i4>
      </vt:variant>
      <vt:variant>
        <vt:i4>0</vt:i4>
      </vt:variant>
      <vt:variant>
        <vt:i4>5</vt:i4>
      </vt:variant>
      <vt:variant>
        <vt:lpwstr>http://www.ascr.usda.gov/complaint_filing_cust.html</vt:lpwstr>
      </vt:variant>
      <vt:variant>
        <vt:lpwstr/>
      </vt:variant>
      <vt:variant>
        <vt:i4>5701674</vt:i4>
      </vt:variant>
      <vt:variant>
        <vt:i4>190</vt:i4>
      </vt:variant>
      <vt:variant>
        <vt:i4>0</vt:i4>
      </vt:variant>
      <vt:variant>
        <vt:i4>5</vt:i4>
      </vt:variant>
      <vt:variant>
        <vt:lpwstr>mailto:program.intake@usda.gov</vt:lpwstr>
      </vt:variant>
      <vt:variant>
        <vt:lpwstr/>
      </vt:variant>
      <vt:variant>
        <vt:i4>4456524</vt:i4>
      </vt:variant>
      <vt:variant>
        <vt:i4>187</vt:i4>
      </vt:variant>
      <vt:variant>
        <vt:i4>0</vt:i4>
      </vt:variant>
      <vt:variant>
        <vt:i4>5</vt:i4>
      </vt:variant>
      <vt:variant>
        <vt:lpwstr>http://www.ascr.usda.gov/complaint_filing_cust.html</vt:lpwstr>
      </vt:variant>
      <vt:variant>
        <vt:lpwstr/>
      </vt:variant>
      <vt:variant>
        <vt:i4>5701674</vt:i4>
      </vt:variant>
      <vt:variant>
        <vt:i4>184</vt:i4>
      </vt:variant>
      <vt:variant>
        <vt:i4>0</vt:i4>
      </vt:variant>
      <vt:variant>
        <vt:i4>5</vt:i4>
      </vt:variant>
      <vt:variant>
        <vt:lpwstr>mailto:program.intake@usda.gov</vt:lpwstr>
      </vt:variant>
      <vt:variant>
        <vt:lpwstr/>
      </vt:variant>
      <vt:variant>
        <vt:i4>4456524</vt:i4>
      </vt:variant>
      <vt:variant>
        <vt:i4>181</vt:i4>
      </vt:variant>
      <vt:variant>
        <vt:i4>0</vt:i4>
      </vt:variant>
      <vt:variant>
        <vt:i4>5</vt:i4>
      </vt:variant>
      <vt:variant>
        <vt:lpwstr>http://www.ascr.usda.gov/complaint_filing_cust.html</vt:lpwstr>
      </vt:variant>
      <vt:variant>
        <vt:lpwstr/>
      </vt:variant>
      <vt:variant>
        <vt:i4>5701674</vt:i4>
      </vt:variant>
      <vt:variant>
        <vt:i4>176</vt:i4>
      </vt:variant>
      <vt:variant>
        <vt:i4>0</vt:i4>
      </vt:variant>
      <vt:variant>
        <vt:i4>5</vt:i4>
      </vt:variant>
      <vt:variant>
        <vt:lpwstr>mailto:program.intake@usda.gov</vt:lpwstr>
      </vt:variant>
      <vt:variant>
        <vt:lpwstr/>
      </vt:variant>
      <vt:variant>
        <vt:i4>4456524</vt:i4>
      </vt:variant>
      <vt:variant>
        <vt:i4>173</vt:i4>
      </vt:variant>
      <vt:variant>
        <vt:i4>0</vt:i4>
      </vt:variant>
      <vt:variant>
        <vt:i4>5</vt:i4>
      </vt:variant>
      <vt:variant>
        <vt:lpwstr>http://www.ascr.usda.gov/complaint_filing_cust.html</vt:lpwstr>
      </vt:variant>
      <vt:variant>
        <vt:lpwstr/>
      </vt:variant>
      <vt:variant>
        <vt:i4>5701674</vt:i4>
      </vt:variant>
      <vt:variant>
        <vt:i4>168</vt:i4>
      </vt:variant>
      <vt:variant>
        <vt:i4>0</vt:i4>
      </vt:variant>
      <vt:variant>
        <vt:i4>5</vt:i4>
      </vt:variant>
      <vt:variant>
        <vt:lpwstr>mailto:program.intake@usda.gov</vt:lpwstr>
      </vt:variant>
      <vt:variant>
        <vt:lpwstr/>
      </vt:variant>
      <vt:variant>
        <vt:i4>4456524</vt:i4>
      </vt:variant>
      <vt:variant>
        <vt:i4>165</vt:i4>
      </vt:variant>
      <vt:variant>
        <vt:i4>0</vt:i4>
      </vt:variant>
      <vt:variant>
        <vt:i4>5</vt:i4>
      </vt:variant>
      <vt:variant>
        <vt:lpwstr>http://www.ascr.usda.gov/complaint_filing_cust.html</vt:lpwstr>
      </vt:variant>
      <vt:variant>
        <vt:lpwstr/>
      </vt:variant>
      <vt:variant>
        <vt:i4>5701674</vt:i4>
      </vt:variant>
      <vt:variant>
        <vt:i4>162</vt:i4>
      </vt:variant>
      <vt:variant>
        <vt:i4>0</vt:i4>
      </vt:variant>
      <vt:variant>
        <vt:i4>5</vt:i4>
      </vt:variant>
      <vt:variant>
        <vt:lpwstr>mailto:program.intake@usda.gov</vt:lpwstr>
      </vt:variant>
      <vt:variant>
        <vt:lpwstr/>
      </vt:variant>
      <vt:variant>
        <vt:i4>4456524</vt:i4>
      </vt:variant>
      <vt:variant>
        <vt:i4>159</vt:i4>
      </vt:variant>
      <vt:variant>
        <vt:i4>0</vt:i4>
      </vt:variant>
      <vt:variant>
        <vt:i4>5</vt:i4>
      </vt:variant>
      <vt:variant>
        <vt:lpwstr>http://www.ascr.usda.gov/complaint_filing_cust.html</vt:lpwstr>
      </vt:variant>
      <vt:variant>
        <vt:lpwstr/>
      </vt:variant>
      <vt:variant>
        <vt:i4>5701674</vt:i4>
      </vt:variant>
      <vt:variant>
        <vt:i4>156</vt:i4>
      </vt:variant>
      <vt:variant>
        <vt:i4>0</vt:i4>
      </vt:variant>
      <vt:variant>
        <vt:i4>5</vt:i4>
      </vt:variant>
      <vt:variant>
        <vt:lpwstr>mailto:program.intake@usda.gov</vt:lpwstr>
      </vt:variant>
      <vt:variant>
        <vt:lpwstr/>
      </vt:variant>
      <vt:variant>
        <vt:i4>4456524</vt:i4>
      </vt:variant>
      <vt:variant>
        <vt:i4>153</vt:i4>
      </vt:variant>
      <vt:variant>
        <vt:i4>0</vt:i4>
      </vt:variant>
      <vt:variant>
        <vt:i4>5</vt:i4>
      </vt:variant>
      <vt:variant>
        <vt:lpwstr>http://www.ascr.usda.gov/complaint_filing_cust.html</vt:lpwstr>
      </vt:variant>
      <vt:variant>
        <vt:lpwstr/>
      </vt:variant>
      <vt:variant>
        <vt:i4>5701674</vt:i4>
      </vt:variant>
      <vt:variant>
        <vt:i4>150</vt:i4>
      </vt:variant>
      <vt:variant>
        <vt:i4>0</vt:i4>
      </vt:variant>
      <vt:variant>
        <vt:i4>5</vt:i4>
      </vt:variant>
      <vt:variant>
        <vt:lpwstr>mailto:program.intake@usda.gov</vt:lpwstr>
      </vt:variant>
      <vt:variant>
        <vt:lpwstr/>
      </vt:variant>
      <vt:variant>
        <vt:i4>4456524</vt:i4>
      </vt:variant>
      <vt:variant>
        <vt:i4>147</vt:i4>
      </vt:variant>
      <vt:variant>
        <vt:i4>0</vt:i4>
      </vt:variant>
      <vt:variant>
        <vt:i4>5</vt:i4>
      </vt:variant>
      <vt:variant>
        <vt:lpwstr>http://www.ascr.usda.gov/complaint_filing_cust.html</vt:lpwstr>
      </vt:variant>
      <vt:variant>
        <vt:lpwstr/>
      </vt:variant>
      <vt:variant>
        <vt:i4>1245289</vt:i4>
      </vt:variant>
      <vt:variant>
        <vt:i4>144</vt:i4>
      </vt:variant>
      <vt:variant>
        <vt:i4>0</vt:i4>
      </vt:variant>
      <vt:variant>
        <vt:i4>5</vt:i4>
      </vt:variant>
      <vt:variant>
        <vt:lpwstr>mailto:Foodandnutritionservices@dese.mo.gov</vt:lpwstr>
      </vt:variant>
      <vt:variant>
        <vt:lpwstr/>
      </vt:variant>
      <vt:variant>
        <vt:i4>4390940</vt:i4>
      </vt:variant>
      <vt:variant>
        <vt:i4>141</vt:i4>
      </vt:variant>
      <vt:variant>
        <vt:i4>0</vt:i4>
      </vt:variant>
      <vt:variant>
        <vt:i4>5</vt:i4>
      </vt:variant>
      <vt:variant>
        <vt:lpwstr>https://dese.mo.gov/data-system-management/listservs</vt:lpwstr>
      </vt:variant>
      <vt:variant>
        <vt:lpwstr/>
      </vt:variant>
      <vt:variant>
        <vt:i4>3014768</vt:i4>
      </vt:variant>
      <vt:variant>
        <vt:i4>138</vt:i4>
      </vt:variant>
      <vt:variant>
        <vt:i4>0</vt:i4>
      </vt:variant>
      <vt:variant>
        <vt:i4>5</vt:i4>
      </vt:variant>
      <vt:variant>
        <vt:lpwstr>https://dese.mo.gov/data-system-management/core-datamosis/training</vt:lpwstr>
      </vt:variant>
      <vt:variant>
        <vt:lpwstr/>
      </vt:variant>
      <vt:variant>
        <vt:i4>1179734</vt:i4>
      </vt:variant>
      <vt:variant>
        <vt:i4>135</vt:i4>
      </vt:variant>
      <vt:variant>
        <vt:i4>0</vt:i4>
      </vt:variant>
      <vt:variant>
        <vt:i4>5</vt:i4>
      </vt:variant>
      <vt:variant>
        <vt:lpwstr>https://dese.mo.gov/serving-success/serving-success-direct-certification-zip-code</vt:lpwstr>
      </vt:variant>
      <vt:variant>
        <vt:lpwstr/>
      </vt:variant>
      <vt:variant>
        <vt:i4>1245289</vt:i4>
      </vt:variant>
      <vt:variant>
        <vt:i4>132</vt:i4>
      </vt:variant>
      <vt:variant>
        <vt:i4>0</vt:i4>
      </vt:variant>
      <vt:variant>
        <vt:i4>5</vt:i4>
      </vt:variant>
      <vt:variant>
        <vt:lpwstr>mailto:Foodandnutritionservices@dese.mo.gov</vt:lpwstr>
      </vt:variant>
      <vt:variant>
        <vt:lpwstr/>
      </vt:variant>
      <vt:variant>
        <vt:i4>2818065</vt:i4>
      </vt:variant>
      <vt:variant>
        <vt:i4>129</vt:i4>
      </vt:variant>
      <vt:variant>
        <vt:i4>0</vt:i4>
      </vt:variant>
      <vt:variant>
        <vt:i4>5</vt:i4>
      </vt:variant>
      <vt:variant>
        <vt:lpwstr>mailto:Amber.Castleman@dese.mo.gov</vt:lpwstr>
      </vt:variant>
      <vt:variant>
        <vt:lpwstr/>
      </vt:variant>
      <vt:variant>
        <vt:i4>7471227</vt:i4>
      </vt:variant>
      <vt:variant>
        <vt:i4>126</vt:i4>
      </vt:variant>
      <vt:variant>
        <vt:i4>0</vt:i4>
      </vt:variant>
      <vt:variant>
        <vt:i4>5</vt:i4>
      </vt:variant>
      <vt:variant>
        <vt:lpwstr>https://dese.mo.gov/serving-success/serving-success-direct-certification-mosis</vt:lpwstr>
      </vt:variant>
      <vt:variant>
        <vt:lpwstr/>
      </vt:variant>
      <vt:variant>
        <vt:i4>7536695</vt:i4>
      </vt:variant>
      <vt:variant>
        <vt:i4>123</vt:i4>
      </vt:variant>
      <vt:variant>
        <vt:i4>0</vt:i4>
      </vt:variant>
      <vt:variant>
        <vt:i4>5</vt:i4>
      </vt:variant>
      <vt:variant>
        <vt:lpwstr>http://dese.mo.gov/communications/webinar/direct-certification-mosis-submission</vt:lpwstr>
      </vt:variant>
      <vt:variant>
        <vt:lpwstr/>
      </vt:variant>
      <vt:variant>
        <vt:i4>4390940</vt:i4>
      </vt:variant>
      <vt:variant>
        <vt:i4>120</vt:i4>
      </vt:variant>
      <vt:variant>
        <vt:i4>0</vt:i4>
      </vt:variant>
      <vt:variant>
        <vt:i4>5</vt:i4>
      </vt:variant>
      <vt:variant>
        <vt:lpwstr>https://dese.mo.gov/data-system-management/listservs</vt:lpwstr>
      </vt:variant>
      <vt:variant>
        <vt:lpwstr/>
      </vt:variant>
      <vt:variant>
        <vt:i4>3014768</vt:i4>
      </vt:variant>
      <vt:variant>
        <vt:i4>117</vt:i4>
      </vt:variant>
      <vt:variant>
        <vt:i4>0</vt:i4>
      </vt:variant>
      <vt:variant>
        <vt:i4>5</vt:i4>
      </vt:variant>
      <vt:variant>
        <vt:lpwstr>https://dese.mo.gov/data-system-management/core-datamosis/training</vt:lpwstr>
      </vt:variant>
      <vt:variant>
        <vt:lpwstr/>
      </vt:variant>
      <vt:variant>
        <vt:i4>1245213</vt:i4>
      </vt:variant>
      <vt:variant>
        <vt:i4>114</vt:i4>
      </vt:variant>
      <vt:variant>
        <vt:i4>0</vt:i4>
      </vt:variant>
      <vt:variant>
        <vt:i4>5</vt:i4>
      </vt:variant>
      <vt:variant>
        <vt:lpwstr>https://dese.mo.gov/serving-success/serving-success-verification</vt:lpwstr>
      </vt:variant>
      <vt:variant>
        <vt:lpwstr/>
      </vt:variant>
      <vt:variant>
        <vt:i4>1245203</vt:i4>
      </vt:variant>
      <vt:variant>
        <vt:i4>111</vt:i4>
      </vt:variant>
      <vt:variant>
        <vt:i4>0</vt:i4>
      </vt:variant>
      <vt:variant>
        <vt:i4>5</vt:i4>
      </vt:variant>
      <vt:variant>
        <vt:lpwstr>http://dese.mo.gov/financial-admin-services/food-nutrition-services/handbooks</vt:lpwstr>
      </vt:variant>
      <vt:variant>
        <vt:lpwstr/>
      </vt:variant>
      <vt:variant>
        <vt:i4>4194319</vt:i4>
      </vt:variant>
      <vt:variant>
        <vt:i4>108</vt:i4>
      </vt:variant>
      <vt:variant>
        <vt:i4>0</vt:i4>
      </vt:variant>
      <vt:variant>
        <vt:i4>5</vt:i4>
      </vt:variant>
      <vt:variant>
        <vt:lpwstr>https://dese.mo.gov/financial-admin-services/food-nutrition-services/verification-information</vt:lpwstr>
      </vt:variant>
      <vt:variant>
        <vt:lpwstr/>
      </vt:variant>
      <vt:variant>
        <vt:i4>8061051</vt:i4>
      </vt:variant>
      <vt:variant>
        <vt:i4>105</vt:i4>
      </vt:variant>
      <vt:variant>
        <vt:i4>0</vt:i4>
      </vt:variant>
      <vt:variant>
        <vt:i4>5</vt:i4>
      </vt:variant>
      <vt:variant>
        <vt:lpwstr>https://www.fns.usda.gov/cn/qas-extending-categorical-eligibility-additional-children-household</vt:lpwstr>
      </vt:variant>
      <vt:variant>
        <vt:lpwstr/>
      </vt:variant>
      <vt:variant>
        <vt:i4>3014690</vt:i4>
      </vt:variant>
      <vt:variant>
        <vt:i4>102</vt:i4>
      </vt:variant>
      <vt:variant>
        <vt:i4>0</vt:i4>
      </vt:variant>
      <vt:variant>
        <vt:i4>5</vt:i4>
      </vt:variant>
      <vt:variant>
        <vt:lpwstr>https://www.fns.usda.gov/cn/2017-edition-overcoming-unpaid-meal-challenge-proven-strategies-our-nations-schools</vt:lpwstr>
      </vt:variant>
      <vt:variant>
        <vt:lpwstr/>
      </vt:variant>
      <vt:variant>
        <vt:i4>2162749</vt:i4>
      </vt:variant>
      <vt:variant>
        <vt:i4>99</vt:i4>
      </vt:variant>
      <vt:variant>
        <vt:i4>0</vt:i4>
      </vt:variant>
      <vt:variant>
        <vt:i4>5</vt:i4>
      </vt:variant>
      <vt:variant>
        <vt:lpwstr>https://www.fns.usda.gov/cn/unpaid-meal-charges-local-meal-charge-policies</vt:lpwstr>
      </vt:variant>
      <vt:variant>
        <vt:lpwstr/>
      </vt:variant>
      <vt:variant>
        <vt:i4>5701674</vt:i4>
      </vt:variant>
      <vt:variant>
        <vt:i4>96</vt:i4>
      </vt:variant>
      <vt:variant>
        <vt:i4>0</vt:i4>
      </vt:variant>
      <vt:variant>
        <vt:i4>5</vt:i4>
      </vt:variant>
      <vt:variant>
        <vt:lpwstr>mailto:program.intake@usda.gov</vt:lpwstr>
      </vt:variant>
      <vt:variant>
        <vt:lpwstr/>
      </vt:variant>
      <vt:variant>
        <vt:i4>4456524</vt:i4>
      </vt:variant>
      <vt:variant>
        <vt:i4>93</vt:i4>
      </vt:variant>
      <vt:variant>
        <vt:i4>0</vt:i4>
      </vt:variant>
      <vt:variant>
        <vt:i4>5</vt:i4>
      </vt:variant>
      <vt:variant>
        <vt:lpwstr>http://www.ascr.usda.gov/complaint_filing_cust.html</vt:lpwstr>
      </vt:variant>
      <vt:variant>
        <vt:lpwstr/>
      </vt:variant>
      <vt:variant>
        <vt:i4>3014727</vt:i4>
      </vt:variant>
      <vt:variant>
        <vt:i4>90</vt:i4>
      </vt:variant>
      <vt:variant>
        <vt:i4>0</vt:i4>
      </vt:variant>
      <vt:variant>
        <vt:i4>5</vt:i4>
      </vt:variant>
      <vt:variant>
        <vt:lpwstr>mailto:civilrights@dese.mo.gov</vt:lpwstr>
      </vt:variant>
      <vt:variant>
        <vt:lpwstr/>
      </vt:variant>
      <vt:variant>
        <vt:i4>3997803</vt:i4>
      </vt:variant>
      <vt:variant>
        <vt:i4>87</vt:i4>
      </vt:variant>
      <vt:variant>
        <vt:i4>0</vt:i4>
      </vt:variant>
      <vt:variant>
        <vt:i4>5</vt:i4>
      </vt:variant>
      <vt:variant>
        <vt:lpwstr>http://dese.mo.gov/financial-admin-services/food-nutrition-services</vt:lpwstr>
      </vt:variant>
      <vt:variant>
        <vt:lpwstr/>
      </vt:variant>
      <vt:variant>
        <vt:i4>1245203</vt:i4>
      </vt:variant>
      <vt:variant>
        <vt:i4>84</vt:i4>
      </vt:variant>
      <vt:variant>
        <vt:i4>0</vt:i4>
      </vt:variant>
      <vt:variant>
        <vt:i4>5</vt:i4>
      </vt:variant>
      <vt:variant>
        <vt:lpwstr>http://dese.mo.gov/financial-admin-services/food-nutrition-services/handbooks</vt:lpwstr>
      </vt:variant>
      <vt:variant>
        <vt:lpwstr/>
      </vt:variant>
      <vt:variant>
        <vt:i4>393234</vt:i4>
      </vt:variant>
      <vt:variant>
        <vt:i4>81</vt:i4>
      </vt:variant>
      <vt:variant>
        <vt:i4>0</vt:i4>
      </vt:variant>
      <vt:variant>
        <vt:i4>5</vt:i4>
      </vt:variant>
      <vt:variant>
        <vt:lpwstr>http://www.fns.usda.gov/school-meals/translated-applications</vt:lpwstr>
      </vt:variant>
      <vt:variant>
        <vt:lpwstr/>
      </vt:variant>
      <vt:variant>
        <vt:i4>1179702</vt:i4>
      </vt:variant>
      <vt:variant>
        <vt:i4>74</vt:i4>
      </vt:variant>
      <vt:variant>
        <vt:i4>0</vt:i4>
      </vt:variant>
      <vt:variant>
        <vt:i4>5</vt:i4>
      </vt:variant>
      <vt:variant>
        <vt:lpwstr/>
      </vt:variant>
      <vt:variant>
        <vt:lpwstr>_Toc74217242</vt:lpwstr>
      </vt:variant>
      <vt:variant>
        <vt:i4>1048630</vt:i4>
      </vt:variant>
      <vt:variant>
        <vt:i4>68</vt:i4>
      </vt:variant>
      <vt:variant>
        <vt:i4>0</vt:i4>
      </vt:variant>
      <vt:variant>
        <vt:i4>5</vt:i4>
      </vt:variant>
      <vt:variant>
        <vt:lpwstr/>
      </vt:variant>
      <vt:variant>
        <vt:lpwstr>_Toc74217240</vt:lpwstr>
      </vt:variant>
      <vt:variant>
        <vt:i4>1572913</vt:i4>
      </vt:variant>
      <vt:variant>
        <vt:i4>62</vt:i4>
      </vt:variant>
      <vt:variant>
        <vt:i4>0</vt:i4>
      </vt:variant>
      <vt:variant>
        <vt:i4>5</vt:i4>
      </vt:variant>
      <vt:variant>
        <vt:lpwstr/>
      </vt:variant>
      <vt:variant>
        <vt:lpwstr>_Toc74217238</vt:lpwstr>
      </vt:variant>
      <vt:variant>
        <vt:i4>1441841</vt:i4>
      </vt:variant>
      <vt:variant>
        <vt:i4>56</vt:i4>
      </vt:variant>
      <vt:variant>
        <vt:i4>0</vt:i4>
      </vt:variant>
      <vt:variant>
        <vt:i4>5</vt:i4>
      </vt:variant>
      <vt:variant>
        <vt:lpwstr/>
      </vt:variant>
      <vt:variant>
        <vt:lpwstr>_Toc74217236</vt:lpwstr>
      </vt:variant>
      <vt:variant>
        <vt:i4>1376305</vt:i4>
      </vt:variant>
      <vt:variant>
        <vt:i4>50</vt:i4>
      </vt:variant>
      <vt:variant>
        <vt:i4>0</vt:i4>
      </vt:variant>
      <vt:variant>
        <vt:i4>5</vt:i4>
      </vt:variant>
      <vt:variant>
        <vt:lpwstr/>
      </vt:variant>
      <vt:variant>
        <vt:lpwstr>_Toc74217235</vt:lpwstr>
      </vt:variant>
      <vt:variant>
        <vt:i4>1310769</vt:i4>
      </vt:variant>
      <vt:variant>
        <vt:i4>44</vt:i4>
      </vt:variant>
      <vt:variant>
        <vt:i4>0</vt:i4>
      </vt:variant>
      <vt:variant>
        <vt:i4>5</vt:i4>
      </vt:variant>
      <vt:variant>
        <vt:lpwstr/>
      </vt:variant>
      <vt:variant>
        <vt:lpwstr>_Toc74217234</vt:lpwstr>
      </vt:variant>
      <vt:variant>
        <vt:i4>1245233</vt:i4>
      </vt:variant>
      <vt:variant>
        <vt:i4>38</vt:i4>
      </vt:variant>
      <vt:variant>
        <vt:i4>0</vt:i4>
      </vt:variant>
      <vt:variant>
        <vt:i4>5</vt:i4>
      </vt:variant>
      <vt:variant>
        <vt:lpwstr/>
      </vt:variant>
      <vt:variant>
        <vt:lpwstr>_Toc74217233</vt:lpwstr>
      </vt:variant>
      <vt:variant>
        <vt:i4>1179697</vt:i4>
      </vt:variant>
      <vt:variant>
        <vt:i4>32</vt:i4>
      </vt:variant>
      <vt:variant>
        <vt:i4>0</vt:i4>
      </vt:variant>
      <vt:variant>
        <vt:i4>5</vt:i4>
      </vt:variant>
      <vt:variant>
        <vt:lpwstr/>
      </vt:variant>
      <vt:variant>
        <vt:lpwstr>_Toc74217232</vt:lpwstr>
      </vt:variant>
      <vt:variant>
        <vt:i4>1114161</vt:i4>
      </vt:variant>
      <vt:variant>
        <vt:i4>26</vt:i4>
      </vt:variant>
      <vt:variant>
        <vt:i4>0</vt:i4>
      </vt:variant>
      <vt:variant>
        <vt:i4>5</vt:i4>
      </vt:variant>
      <vt:variant>
        <vt:lpwstr/>
      </vt:variant>
      <vt:variant>
        <vt:lpwstr>_Toc74217231</vt:lpwstr>
      </vt:variant>
      <vt:variant>
        <vt:i4>1048625</vt:i4>
      </vt:variant>
      <vt:variant>
        <vt:i4>20</vt:i4>
      </vt:variant>
      <vt:variant>
        <vt:i4>0</vt:i4>
      </vt:variant>
      <vt:variant>
        <vt:i4>5</vt:i4>
      </vt:variant>
      <vt:variant>
        <vt:lpwstr/>
      </vt:variant>
      <vt:variant>
        <vt:lpwstr>_Toc74217230</vt:lpwstr>
      </vt:variant>
      <vt:variant>
        <vt:i4>1638448</vt:i4>
      </vt:variant>
      <vt:variant>
        <vt:i4>14</vt:i4>
      </vt:variant>
      <vt:variant>
        <vt:i4>0</vt:i4>
      </vt:variant>
      <vt:variant>
        <vt:i4>5</vt:i4>
      </vt:variant>
      <vt:variant>
        <vt:lpwstr/>
      </vt:variant>
      <vt:variant>
        <vt:lpwstr>_Toc74217229</vt:lpwstr>
      </vt:variant>
      <vt:variant>
        <vt:i4>5701674</vt:i4>
      </vt:variant>
      <vt:variant>
        <vt:i4>9</vt:i4>
      </vt:variant>
      <vt:variant>
        <vt:i4>0</vt:i4>
      </vt:variant>
      <vt:variant>
        <vt:i4>5</vt:i4>
      </vt:variant>
      <vt:variant>
        <vt:lpwstr>mailto:program.intake@usda.gov</vt:lpwstr>
      </vt:variant>
      <vt:variant>
        <vt:lpwstr/>
      </vt:variant>
      <vt:variant>
        <vt:i4>4456524</vt:i4>
      </vt:variant>
      <vt:variant>
        <vt:i4>6</vt:i4>
      </vt:variant>
      <vt:variant>
        <vt:i4>0</vt:i4>
      </vt:variant>
      <vt:variant>
        <vt:i4>5</vt:i4>
      </vt:variant>
      <vt:variant>
        <vt:lpwstr>http://www.ascr.usda.gov/complaint_filing_cust.html</vt:lpwstr>
      </vt:variant>
      <vt:variant>
        <vt:lpwstr/>
      </vt:variant>
      <vt:variant>
        <vt:i4>5701674</vt:i4>
      </vt:variant>
      <vt:variant>
        <vt:i4>3</vt:i4>
      </vt:variant>
      <vt:variant>
        <vt:i4>0</vt:i4>
      </vt:variant>
      <vt:variant>
        <vt:i4>5</vt:i4>
      </vt:variant>
      <vt:variant>
        <vt:lpwstr>mailto:program.intake@usda.gov</vt:lpwstr>
      </vt:variant>
      <vt:variant>
        <vt:lpwstr/>
      </vt:variant>
      <vt:variant>
        <vt:i4>4456524</vt:i4>
      </vt:variant>
      <vt:variant>
        <vt:i4>0</vt:i4>
      </vt:variant>
      <vt:variant>
        <vt:i4>0</vt:i4>
      </vt:variant>
      <vt:variant>
        <vt:i4>5</vt:i4>
      </vt:variant>
      <vt:variant>
        <vt:lpwstr>http://www.ascr.usda.gov/complaint_filing_cust.html</vt:lpwstr>
      </vt:variant>
      <vt:variant>
        <vt:lpwstr/>
      </vt:variant>
      <vt:variant>
        <vt:i4>5701674</vt:i4>
      </vt:variant>
      <vt:variant>
        <vt:i4>3</vt:i4>
      </vt:variant>
      <vt:variant>
        <vt:i4>0</vt:i4>
      </vt:variant>
      <vt:variant>
        <vt:i4>5</vt:i4>
      </vt:variant>
      <vt:variant>
        <vt:lpwstr>mailto:program.intake@usda.gov</vt:lpwstr>
      </vt:variant>
      <vt:variant>
        <vt:lpwstr/>
      </vt:variant>
      <vt:variant>
        <vt:i4>4456524</vt:i4>
      </vt:variant>
      <vt:variant>
        <vt:i4>0</vt:i4>
      </vt:variant>
      <vt:variant>
        <vt:i4>0</vt:i4>
      </vt:variant>
      <vt:variant>
        <vt:i4>5</vt:i4>
      </vt:variant>
      <vt:variant>
        <vt:lpwstr>http://www.ascr.usda.gov/complaint_filing_cust.html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E Application</dc:title>
  <dc:subject/>
  <dc:creator>Department of Elementary and Secondary Education</dc:creator>
  <cp:keywords/>
  <cp:lastModifiedBy>hwatt@QNSK12.EDU</cp:lastModifiedBy>
  <cp:revision>3</cp:revision>
  <cp:lastPrinted>2022-04-18T16:43:00Z</cp:lastPrinted>
  <dcterms:created xsi:type="dcterms:W3CDTF">2022-05-05T18:43:00Z</dcterms:created>
  <dcterms:modified xsi:type="dcterms:W3CDTF">2022-07-19T19:47:00Z</dcterms:modified>
</cp:coreProperties>
</file>